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2116" w:rsidRPr="003A6B15" w:rsidRDefault="00312116">
      <w:pPr>
        <w:rPr>
          <w:rFonts w:ascii="Arial" w:hAnsi="Arial" w:cs="Arial"/>
          <w:sz w:val="20"/>
          <w:szCs w:val="20"/>
        </w:rPr>
      </w:pPr>
    </w:p>
    <w:p w:rsidR="007E3FD6" w:rsidRPr="00C33AC2" w:rsidRDefault="007E3FD6" w:rsidP="009E6F84">
      <w:pPr>
        <w:suppressAutoHyphens w:val="0"/>
        <w:spacing w:line="259" w:lineRule="auto"/>
        <w:ind w:left="5246" w:firstLine="708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720940" w:rsidRPr="00084E82" w:rsidRDefault="00720940" w:rsidP="00720940">
      <w:pPr>
        <w:autoSpaceDE w:val="0"/>
        <w:autoSpaceDN w:val="0"/>
        <w:adjustRightInd w:val="0"/>
        <w:rPr>
          <w:color w:val="000000"/>
        </w:rPr>
      </w:pPr>
      <w:r w:rsidRPr="00084E82">
        <w:rPr>
          <w:b/>
          <w:bCs/>
          <w:color w:val="000000"/>
        </w:rPr>
        <w:t xml:space="preserve">Wykonawca: </w:t>
      </w:r>
    </w:p>
    <w:p w:rsidR="00720940" w:rsidRPr="00CB4103" w:rsidRDefault="00720940" w:rsidP="007209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4103">
        <w:rPr>
          <w:color w:val="000000"/>
          <w:sz w:val="22"/>
          <w:szCs w:val="22"/>
        </w:rPr>
        <w:t xml:space="preserve">………………………………………………………………………… </w:t>
      </w:r>
    </w:p>
    <w:p w:rsidR="00720940" w:rsidRPr="00CB4103" w:rsidRDefault="00720940" w:rsidP="007209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4103">
        <w:rPr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:rsidR="00720940" w:rsidRPr="00CB4103" w:rsidRDefault="00720940" w:rsidP="00D64B94">
      <w:pPr>
        <w:tabs>
          <w:tab w:val="left" w:pos="5827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4103">
        <w:rPr>
          <w:color w:val="000000"/>
          <w:sz w:val="22"/>
          <w:szCs w:val="22"/>
        </w:rPr>
        <w:t xml:space="preserve">reprezentowany przez: </w:t>
      </w:r>
      <w:r w:rsidR="00D64B94" w:rsidRPr="00CB4103">
        <w:rPr>
          <w:color w:val="000000"/>
          <w:sz w:val="22"/>
          <w:szCs w:val="22"/>
        </w:rPr>
        <w:tab/>
      </w:r>
    </w:p>
    <w:p w:rsidR="00720940" w:rsidRPr="00CB4103" w:rsidRDefault="00720940" w:rsidP="007209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4103">
        <w:rPr>
          <w:color w:val="000000"/>
          <w:sz w:val="22"/>
          <w:szCs w:val="22"/>
        </w:rPr>
        <w:t xml:space="preserve">………………………………………………………………………… </w:t>
      </w:r>
    </w:p>
    <w:p w:rsidR="00720940" w:rsidRPr="00CB4103" w:rsidRDefault="00720940" w:rsidP="007209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4103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:rsidR="00720940" w:rsidRPr="00084E82" w:rsidRDefault="00720940" w:rsidP="00720940">
      <w:pPr>
        <w:keepNext/>
        <w:ind w:right="383"/>
        <w:jc w:val="center"/>
        <w:outlineLvl w:val="0"/>
        <w:rPr>
          <w:b/>
          <w:bCs/>
          <w:lang w:eastAsia="pl-PL"/>
        </w:rPr>
      </w:pPr>
    </w:p>
    <w:p w:rsidR="0029672A" w:rsidRPr="00084E82" w:rsidRDefault="0029672A" w:rsidP="00720940">
      <w:pPr>
        <w:keepNext/>
        <w:ind w:right="383"/>
        <w:jc w:val="center"/>
        <w:outlineLvl w:val="0"/>
        <w:rPr>
          <w:b/>
          <w:bCs/>
          <w:lang w:eastAsia="pl-PL"/>
        </w:rPr>
      </w:pPr>
    </w:p>
    <w:p w:rsidR="00720940" w:rsidRPr="00084E82" w:rsidRDefault="00720940" w:rsidP="00720940">
      <w:pPr>
        <w:keepNext/>
        <w:ind w:right="383"/>
        <w:jc w:val="center"/>
        <w:outlineLvl w:val="0"/>
        <w:rPr>
          <w:b/>
          <w:bCs/>
          <w:lang w:eastAsia="pl-PL"/>
        </w:rPr>
      </w:pPr>
      <w:r w:rsidRPr="00084E82">
        <w:rPr>
          <w:b/>
          <w:bCs/>
          <w:lang w:eastAsia="pl-PL"/>
        </w:rPr>
        <w:t>OŚWIADCZENIE WYKONAWCY</w:t>
      </w:r>
    </w:p>
    <w:p w:rsidR="00720940" w:rsidRPr="00084E82" w:rsidRDefault="00720940" w:rsidP="00720940">
      <w:pPr>
        <w:keepNext/>
        <w:ind w:right="383"/>
        <w:jc w:val="center"/>
        <w:outlineLvl w:val="0"/>
        <w:rPr>
          <w:rFonts w:eastAsia="Arial Unicode MS"/>
          <w:b/>
          <w:bCs/>
          <w:lang w:eastAsia="pl-PL"/>
        </w:rPr>
      </w:pPr>
      <w:r w:rsidRPr="00084E82">
        <w:rPr>
          <w:b/>
          <w:bCs/>
          <w:lang w:eastAsia="pl-PL"/>
        </w:rPr>
        <w:t>DOTYCZĄCE PRZESŁANEK WYKLUCZENIA Z POSTĘPOWANIA</w:t>
      </w:r>
    </w:p>
    <w:p w:rsidR="00720940" w:rsidRPr="00084E82" w:rsidRDefault="00720940" w:rsidP="00720940">
      <w:pPr>
        <w:ind w:right="383"/>
        <w:jc w:val="center"/>
        <w:rPr>
          <w:i/>
          <w:lang w:eastAsia="pl-PL"/>
        </w:rPr>
      </w:pPr>
    </w:p>
    <w:p w:rsidR="0029672A" w:rsidRPr="00CB4103" w:rsidRDefault="00720940" w:rsidP="00CB4103">
      <w:pPr>
        <w:suppressAutoHyphens w:val="0"/>
        <w:spacing w:line="360" w:lineRule="auto"/>
        <w:jc w:val="center"/>
        <w:rPr>
          <w:i/>
          <w:lang w:eastAsia="pl-PL"/>
        </w:rPr>
      </w:pPr>
      <w:r w:rsidRPr="00084E82">
        <w:rPr>
          <w:rFonts w:eastAsia="Calibri"/>
          <w:b/>
          <w:lang w:eastAsia="en-US"/>
        </w:rPr>
        <w:t>składane na podstawie art. 25a ust. 1 ustawy z dnia 29 stycznia 2004 r. Prawo zamówień publicznych (dalej jako: ustawa)</w:t>
      </w:r>
    </w:p>
    <w:p w:rsidR="00720940" w:rsidRPr="00084E82" w:rsidRDefault="009E6F84" w:rsidP="00720940">
      <w:pPr>
        <w:jc w:val="both"/>
        <w:rPr>
          <w:rFonts w:eastAsia="Calibri"/>
          <w:lang w:eastAsia="en-US"/>
        </w:rPr>
      </w:pPr>
      <w:r w:rsidRPr="00084E82">
        <w:rPr>
          <w:rFonts w:eastAsia="Calibri"/>
          <w:lang w:eastAsia="en-US"/>
        </w:rPr>
        <w:t xml:space="preserve">Na potrzeby postępowania o udzielenie zamówienia publicznego </w:t>
      </w:r>
      <w:r w:rsidRPr="00084E82">
        <w:rPr>
          <w:rFonts w:eastAsia="Calibri"/>
          <w:lang w:eastAsia="en-US"/>
        </w:rPr>
        <w:br/>
      </w:r>
    </w:p>
    <w:p w:rsidR="00720940" w:rsidRPr="00CB4103" w:rsidRDefault="009E6F84" w:rsidP="00CB4103">
      <w:pPr>
        <w:pStyle w:val="Akapitzlist"/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084E82">
        <w:rPr>
          <w:rFonts w:ascii="Times New Roman" w:eastAsia="Calibri" w:hAnsi="Times New Roman"/>
          <w:sz w:val="24"/>
          <w:szCs w:val="24"/>
        </w:rPr>
        <w:t xml:space="preserve">pn. </w:t>
      </w:r>
      <w:r w:rsidR="00E25FC7" w:rsidRPr="00084E82">
        <w:rPr>
          <w:rFonts w:ascii="Times New Roman" w:hAnsi="Times New Roman"/>
          <w:b/>
          <w:sz w:val="24"/>
          <w:szCs w:val="24"/>
          <w:lang w:eastAsia="pl-PL"/>
        </w:rPr>
        <w:t>Wykonanie w formule „zaprojektuj i wybuduj”</w:t>
      </w:r>
      <w:r w:rsidR="00084E82" w:rsidRPr="00084E8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OLE_LINK28"/>
      <w:bookmarkStart w:id="1" w:name="OLE_LINK25"/>
      <w:bookmarkStart w:id="2" w:name="OLE_LINK24"/>
      <w:bookmarkStart w:id="3" w:name="OLE_LINK9"/>
      <w:bookmarkStart w:id="4" w:name="OLE_LINK8"/>
      <w:bookmarkStart w:id="5" w:name="OLE_LINK7"/>
      <w:r w:rsidR="006A337E">
        <w:rPr>
          <w:rFonts w:ascii="Times New Roman" w:hAnsi="Times New Roman"/>
          <w:b/>
          <w:sz w:val="24"/>
          <w:szCs w:val="24"/>
        </w:rPr>
        <w:t>budowy</w:t>
      </w:r>
      <w:r w:rsidR="00084E82" w:rsidRPr="00084E82">
        <w:rPr>
          <w:rFonts w:ascii="Times New Roman" w:hAnsi="Times New Roman"/>
          <w:b/>
          <w:sz w:val="24"/>
          <w:szCs w:val="24"/>
        </w:rPr>
        <w:t xml:space="preserve"> trzech odrębnych kotłowni gazowych z przyłączami gazowymi w Domu Pomocy Społ</w:t>
      </w:r>
      <w:r w:rsidR="006A337E">
        <w:rPr>
          <w:rFonts w:ascii="Times New Roman" w:hAnsi="Times New Roman"/>
          <w:b/>
          <w:sz w:val="24"/>
          <w:szCs w:val="24"/>
        </w:rPr>
        <w:t>ecznej  w obiektach Zespołu Pała</w:t>
      </w:r>
      <w:r w:rsidR="00084E82" w:rsidRPr="00084E82">
        <w:rPr>
          <w:rFonts w:ascii="Times New Roman" w:hAnsi="Times New Roman"/>
          <w:b/>
          <w:sz w:val="24"/>
          <w:szCs w:val="24"/>
        </w:rPr>
        <w:t>cowo-Parkowego w Kocku.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9E6F84" w:rsidRPr="00084E82" w:rsidRDefault="00835025" w:rsidP="00720940">
      <w:pPr>
        <w:suppressAutoHyphens w:val="0"/>
        <w:spacing w:line="360" w:lineRule="auto"/>
        <w:ind w:firstLine="708"/>
        <w:jc w:val="both"/>
        <w:rPr>
          <w:rFonts w:eastAsia="Calibri"/>
          <w:b/>
          <w:i/>
          <w:lang w:eastAsia="en-US"/>
        </w:rPr>
      </w:pPr>
      <w:r w:rsidRPr="00084E82">
        <w:rPr>
          <w:rFonts w:eastAsia="Calibri"/>
          <w:lang w:eastAsia="en-US"/>
        </w:rPr>
        <w:t>o</w:t>
      </w:r>
      <w:r w:rsidR="005F7547" w:rsidRPr="00084E82">
        <w:rPr>
          <w:rFonts w:eastAsia="Calibri"/>
          <w:lang w:eastAsia="en-US"/>
        </w:rPr>
        <w:t>świadczam</w:t>
      </w:r>
      <w:r w:rsidRPr="00084E82">
        <w:rPr>
          <w:rFonts w:eastAsia="Calibri"/>
          <w:lang w:eastAsia="en-US"/>
        </w:rPr>
        <w:t>,</w:t>
      </w:r>
      <w:r w:rsidR="009E6F84" w:rsidRPr="00084E82">
        <w:rPr>
          <w:rFonts w:eastAsia="Calibri"/>
          <w:lang w:eastAsia="en-US"/>
        </w:rPr>
        <w:t xml:space="preserve"> co następuje:</w:t>
      </w:r>
    </w:p>
    <w:p w:rsidR="009E6F84" w:rsidRPr="00084E82" w:rsidRDefault="009E6F84" w:rsidP="009E6F84">
      <w:pPr>
        <w:shd w:val="clear" w:color="auto" w:fill="BFBFBF"/>
        <w:suppressAutoHyphens w:val="0"/>
        <w:spacing w:line="360" w:lineRule="auto"/>
        <w:rPr>
          <w:rFonts w:eastAsia="Calibri"/>
          <w:b/>
          <w:lang w:eastAsia="en-US"/>
        </w:rPr>
      </w:pPr>
      <w:r w:rsidRPr="00084E82">
        <w:rPr>
          <w:rFonts w:eastAsia="Calibri"/>
          <w:b/>
          <w:lang w:eastAsia="en-US"/>
        </w:rPr>
        <w:t>OŚWIADCZENIA DOTYCZĄCE WYKONAWCY</w:t>
      </w:r>
      <w:r w:rsidR="007004F5" w:rsidRPr="00084E82">
        <w:rPr>
          <w:rFonts w:eastAsia="Calibri"/>
          <w:b/>
          <w:lang w:eastAsia="en-US"/>
        </w:rPr>
        <w:t>*</w:t>
      </w:r>
      <w:r w:rsidRPr="00084E82">
        <w:rPr>
          <w:rFonts w:eastAsia="Calibri"/>
          <w:b/>
          <w:lang w:eastAsia="en-US"/>
        </w:rPr>
        <w:t>:</w:t>
      </w:r>
    </w:p>
    <w:p w:rsidR="009E6F84" w:rsidRPr="00084E82" w:rsidRDefault="009E6F84" w:rsidP="009E6F84">
      <w:pPr>
        <w:suppressAutoHyphens w:val="0"/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9E6F84" w:rsidRPr="00CB4103" w:rsidRDefault="009E6F84" w:rsidP="009E6F84">
      <w:pPr>
        <w:numPr>
          <w:ilvl w:val="0"/>
          <w:numId w:val="11"/>
        </w:numPr>
        <w:suppressAutoHyphens w:val="0"/>
        <w:spacing w:after="160" w:line="360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84E82">
        <w:rPr>
          <w:rFonts w:eastAsia="Calibri"/>
          <w:lang w:eastAsia="en-US"/>
        </w:rPr>
        <w:t>Oświadczam, że nie podlegam wykluczeniu z postępowania na podstawie</w:t>
      </w:r>
      <w:r w:rsidR="00C82CD7" w:rsidRPr="00084E82">
        <w:rPr>
          <w:rFonts w:eastAsia="Calibri"/>
          <w:lang w:eastAsia="en-US"/>
        </w:rPr>
        <w:t xml:space="preserve"> </w:t>
      </w:r>
      <w:r w:rsidRPr="00084E82">
        <w:rPr>
          <w:rFonts w:eastAsia="Calibri"/>
          <w:lang w:eastAsia="en-US"/>
        </w:rPr>
        <w:t>art. 24 ust 1</w:t>
      </w:r>
      <w:r w:rsidR="00C82CD7" w:rsidRPr="00084E82">
        <w:rPr>
          <w:rFonts w:eastAsia="Calibri"/>
          <w:lang w:eastAsia="en-US"/>
        </w:rPr>
        <w:t xml:space="preserve"> </w:t>
      </w:r>
      <w:r w:rsidR="00C82CD7" w:rsidRPr="00084E82">
        <w:rPr>
          <w:rFonts w:eastAsia="Calibri"/>
          <w:lang w:eastAsia="en-US"/>
        </w:rPr>
        <w:br/>
      </w:r>
      <w:r w:rsidRPr="00084E82">
        <w:rPr>
          <w:rFonts w:eastAsia="Calibri"/>
          <w:lang w:eastAsia="en-US"/>
        </w:rPr>
        <w:t>pkt 12-2</w:t>
      </w:r>
      <w:r w:rsidR="00720940" w:rsidRPr="00084E82">
        <w:rPr>
          <w:rFonts w:eastAsia="Calibri"/>
          <w:lang w:eastAsia="en-US"/>
        </w:rPr>
        <w:t>2</w:t>
      </w:r>
      <w:r w:rsidRPr="00084E82">
        <w:rPr>
          <w:rFonts w:eastAsia="Calibri"/>
          <w:lang w:eastAsia="en-US"/>
        </w:rPr>
        <w:t xml:space="preserve"> ustawy.</w:t>
      </w:r>
    </w:p>
    <w:p w:rsidR="00995B26" w:rsidRPr="00CB4103" w:rsidRDefault="00995B26" w:rsidP="009E6F84">
      <w:pPr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9E6F84" w:rsidRPr="00CB4103" w:rsidRDefault="009E6F84" w:rsidP="009E6F84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CB4103">
        <w:rPr>
          <w:rFonts w:eastAsia="Calibri"/>
          <w:sz w:val="20"/>
          <w:szCs w:val="20"/>
          <w:lang w:eastAsia="en-US"/>
        </w:rPr>
        <w:t>…………….……</w:t>
      </w:r>
      <w:r w:rsidR="00780A7F" w:rsidRPr="00CB4103">
        <w:rPr>
          <w:rFonts w:eastAsia="Calibri"/>
          <w:sz w:val="20"/>
          <w:szCs w:val="20"/>
          <w:lang w:eastAsia="en-US"/>
        </w:rPr>
        <w:t>..</w:t>
      </w:r>
      <w:r w:rsidRPr="00CB4103">
        <w:rPr>
          <w:rFonts w:eastAsia="Calibri"/>
          <w:sz w:val="20"/>
          <w:szCs w:val="20"/>
          <w:lang w:eastAsia="en-US"/>
        </w:rPr>
        <w:t xml:space="preserve">. </w:t>
      </w:r>
      <w:r w:rsidRPr="00CB4103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CB4103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9E6F84" w:rsidRPr="00CB4103" w:rsidRDefault="009E6F84" w:rsidP="009E6F84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CB4103">
        <w:rPr>
          <w:rFonts w:eastAsia="Calibri"/>
          <w:sz w:val="20"/>
          <w:szCs w:val="20"/>
          <w:lang w:eastAsia="en-US"/>
        </w:rPr>
        <w:tab/>
      </w:r>
      <w:r w:rsidRPr="00CB4103">
        <w:rPr>
          <w:rFonts w:eastAsia="Calibri"/>
          <w:sz w:val="20"/>
          <w:szCs w:val="20"/>
          <w:lang w:eastAsia="en-US"/>
        </w:rPr>
        <w:tab/>
      </w:r>
      <w:r w:rsidRPr="00CB4103">
        <w:rPr>
          <w:rFonts w:eastAsia="Calibri"/>
          <w:sz w:val="20"/>
          <w:szCs w:val="20"/>
          <w:lang w:eastAsia="en-US"/>
        </w:rPr>
        <w:tab/>
      </w:r>
      <w:r w:rsidRPr="00CB4103">
        <w:rPr>
          <w:rFonts w:eastAsia="Calibri"/>
          <w:sz w:val="20"/>
          <w:szCs w:val="20"/>
          <w:lang w:eastAsia="en-US"/>
        </w:rPr>
        <w:tab/>
      </w:r>
      <w:r w:rsidRPr="00CB4103">
        <w:rPr>
          <w:rFonts w:eastAsia="Calibri"/>
          <w:sz w:val="20"/>
          <w:szCs w:val="20"/>
          <w:lang w:eastAsia="en-US"/>
        </w:rPr>
        <w:tab/>
      </w:r>
      <w:r w:rsidRPr="00CB4103">
        <w:rPr>
          <w:rFonts w:eastAsia="Calibri"/>
          <w:sz w:val="20"/>
          <w:szCs w:val="20"/>
          <w:lang w:eastAsia="en-US"/>
        </w:rPr>
        <w:tab/>
      </w:r>
      <w:r w:rsidRPr="00CB4103">
        <w:rPr>
          <w:rFonts w:eastAsia="Calibri"/>
          <w:sz w:val="20"/>
          <w:szCs w:val="20"/>
          <w:lang w:eastAsia="en-US"/>
        </w:rPr>
        <w:tab/>
      </w:r>
      <w:r w:rsidR="004D5C69" w:rsidRPr="00CB4103">
        <w:rPr>
          <w:rFonts w:eastAsia="Calibri"/>
          <w:sz w:val="20"/>
          <w:szCs w:val="20"/>
          <w:lang w:eastAsia="en-US"/>
        </w:rPr>
        <w:t xml:space="preserve">     </w:t>
      </w:r>
      <w:r w:rsidR="00780A7F" w:rsidRPr="00CB4103">
        <w:rPr>
          <w:rFonts w:eastAsia="Calibri"/>
          <w:sz w:val="20"/>
          <w:szCs w:val="20"/>
          <w:lang w:eastAsia="en-US"/>
        </w:rPr>
        <w:t xml:space="preserve">   </w:t>
      </w:r>
      <w:r w:rsidR="004D5C69" w:rsidRPr="00CB4103">
        <w:rPr>
          <w:rFonts w:eastAsia="Calibri"/>
          <w:sz w:val="20"/>
          <w:szCs w:val="20"/>
          <w:lang w:eastAsia="en-US"/>
        </w:rPr>
        <w:t xml:space="preserve"> </w:t>
      </w:r>
      <w:r w:rsidRPr="00CB4103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9E6F84" w:rsidRPr="00CB4103" w:rsidRDefault="00780A7F" w:rsidP="00CB4103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CB4103">
        <w:rPr>
          <w:rFonts w:eastAsia="Calibri"/>
          <w:i/>
          <w:sz w:val="20"/>
          <w:szCs w:val="20"/>
          <w:lang w:eastAsia="en-US"/>
        </w:rPr>
        <w:t xml:space="preserve">    </w:t>
      </w:r>
      <w:r w:rsidR="004D5C69" w:rsidRPr="00CB4103">
        <w:rPr>
          <w:rFonts w:eastAsia="Calibri"/>
          <w:i/>
          <w:sz w:val="20"/>
          <w:szCs w:val="20"/>
          <w:lang w:eastAsia="en-US"/>
        </w:rPr>
        <w:t xml:space="preserve">   </w:t>
      </w:r>
      <w:r w:rsidR="009E6F84" w:rsidRPr="00CB4103">
        <w:rPr>
          <w:rFonts w:eastAsia="Calibri"/>
          <w:i/>
          <w:sz w:val="20"/>
          <w:szCs w:val="20"/>
          <w:lang w:eastAsia="en-US"/>
        </w:rPr>
        <w:t>(podpis)</w:t>
      </w:r>
    </w:p>
    <w:p w:rsidR="009E6F84" w:rsidRPr="00084E82" w:rsidRDefault="009E6F84" w:rsidP="004D5C69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084E82">
        <w:rPr>
          <w:rFonts w:eastAsia="Calibri"/>
          <w:lang w:eastAsia="en-US"/>
        </w:rPr>
        <w:t xml:space="preserve">Oświadczam, że zachodzą w stosunku do mnie podstawy wykluczenia z postępowania na podstawie art. ………. ustawy Pzp </w:t>
      </w:r>
      <w:r w:rsidRPr="00084E82">
        <w:rPr>
          <w:rFonts w:eastAsia="Calibri"/>
          <w:i/>
          <w:lang w:eastAsia="en-US"/>
        </w:rPr>
        <w:t xml:space="preserve">(podać mającą zastosowanie podstawę wykluczenia spośród </w:t>
      </w:r>
      <w:r w:rsidR="004D5C69" w:rsidRPr="00084E82">
        <w:rPr>
          <w:rFonts w:eastAsia="Calibri"/>
          <w:i/>
          <w:lang w:eastAsia="en-US"/>
        </w:rPr>
        <w:t>w</w:t>
      </w:r>
      <w:r w:rsidRPr="00084E82">
        <w:rPr>
          <w:rFonts w:eastAsia="Calibri"/>
          <w:i/>
          <w:lang w:eastAsia="en-US"/>
        </w:rPr>
        <w:t>ymienionych w art. 24 ust. 1 pkt 13-14, 16-20 ustawy Pzp).</w:t>
      </w:r>
      <w:r w:rsidRPr="00084E82">
        <w:rPr>
          <w:rFonts w:eastAsia="Calibri"/>
          <w:lang w:eastAsia="en-US"/>
        </w:rPr>
        <w:t xml:space="preserve"> Jednocześnie oświadczam, że w związku z ww. okolicznością, na podstawie art. 24 ust. 8 ustawy Pzp podjąłem następujące środki naprawcze: </w:t>
      </w:r>
      <w:r w:rsidR="004D5C69" w:rsidRPr="00084E82">
        <w:rPr>
          <w:rFonts w:eastAsia="Calibri"/>
          <w:lang w:eastAsia="en-US"/>
        </w:rPr>
        <w:t xml:space="preserve"> ………..</w:t>
      </w:r>
      <w:r w:rsidRPr="00084E82">
        <w:rPr>
          <w:rFonts w:eastAsia="Calibri"/>
          <w:lang w:eastAsia="en-US"/>
        </w:rPr>
        <w:t>………………………………………………………………………</w:t>
      </w:r>
      <w:r w:rsidR="004D5C69" w:rsidRPr="00084E82">
        <w:rPr>
          <w:rFonts w:eastAsia="Calibri"/>
          <w:lang w:eastAsia="en-US"/>
        </w:rPr>
        <w:t>………….</w:t>
      </w:r>
      <w:r w:rsidRPr="00084E82">
        <w:rPr>
          <w:rFonts w:eastAsia="Calibri"/>
          <w:lang w:eastAsia="en-US"/>
        </w:rPr>
        <w:t>..</w:t>
      </w:r>
    </w:p>
    <w:p w:rsidR="0029672A" w:rsidRPr="00CB4103" w:rsidRDefault="009E6F84" w:rsidP="009E6F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084E82">
        <w:rPr>
          <w:rFonts w:eastAsia="Calibri"/>
          <w:lang w:eastAsia="en-US"/>
        </w:rPr>
        <w:t>…………………………………………………………</w:t>
      </w:r>
      <w:r w:rsidR="00CB4103">
        <w:rPr>
          <w:rFonts w:eastAsia="Calibri"/>
          <w:lang w:eastAsia="en-US"/>
        </w:rPr>
        <w:t>………………………………..……………</w:t>
      </w:r>
    </w:p>
    <w:p w:rsidR="009E6F84" w:rsidRPr="00C97184" w:rsidRDefault="009E6F84" w:rsidP="009E6F84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C97184">
        <w:rPr>
          <w:rFonts w:eastAsia="Calibri"/>
          <w:sz w:val="20"/>
          <w:szCs w:val="20"/>
          <w:lang w:eastAsia="en-US"/>
        </w:rPr>
        <w:t>……………</w:t>
      </w:r>
      <w:r w:rsidR="004D5C69" w:rsidRPr="00C97184">
        <w:rPr>
          <w:rFonts w:eastAsia="Calibri"/>
          <w:sz w:val="20"/>
          <w:szCs w:val="20"/>
          <w:lang w:eastAsia="en-US"/>
        </w:rPr>
        <w:t>…….</w:t>
      </w:r>
      <w:r w:rsidRPr="00C97184">
        <w:rPr>
          <w:rFonts w:eastAsia="Calibri"/>
          <w:sz w:val="20"/>
          <w:szCs w:val="20"/>
          <w:lang w:eastAsia="en-US"/>
        </w:rPr>
        <w:t xml:space="preserve">.……. </w:t>
      </w:r>
      <w:r w:rsidRPr="00C97184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C97184">
        <w:rPr>
          <w:rFonts w:eastAsia="Calibri"/>
          <w:sz w:val="20"/>
          <w:szCs w:val="20"/>
          <w:lang w:eastAsia="en-US"/>
        </w:rPr>
        <w:t>dnia ………</w:t>
      </w:r>
      <w:r w:rsidR="004D5C69" w:rsidRPr="00C97184">
        <w:rPr>
          <w:rFonts w:eastAsia="Calibri"/>
          <w:sz w:val="20"/>
          <w:szCs w:val="20"/>
          <w:lang w:eastAsia="en-US"/>
        </w:rPr>
        <w:t>…</w:t>
      </w:r>
      <w:r w:rsidRPr="00C97184">
        <w:rPr>
          <w:rFonts w:eastAsia="Calibri"/>
          <w:sz w:val="20"/>
          <w:szCs w:val="20"/>
          <w:lang w:eastAsia="en-US"/>
        </w:rPr>
        <w:t xml:space="preserve">…………. r. </w:t>
      </w:r>
    </w:p>
    <w:p w:rsidR="005535A8" w:rsidRPr="00C97184" w:rsidRDefault="005535A8" w:rsidP="009E6F84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9E6F84" w:rsidRPr="00C97184" w:rsidRDefault="009E6F84" w:rsidP="009E6F84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C97184">
        <w:rPr>
          <w:rFonts w:eastAsia="Calibri"/>
          <w:sz w:val="20"/>
          <w:szCs w:val="20"/>
          <w:lang w:eastAsia="en-US"/>
        </w:rPr>
        <w:tab/>
      </w:r>
      <w:r w:rsidRPr="00C97184">
        <w:rPr>
          <w:rFonts w:eastAsia="Calibri"/>
          <w:sz w:val="20"/>
          <w:szCs w:val="20"/>
          <w:lang w:eastAsia="en-US"/>
        </w:rPr>
        <w:tab/>
      </w:r>
      <w:r w:rsidRPr="00C97184">
        <w:rPr>
          <w:rFonts w:eastAsia="Calibri"/>
          <w:sz w:val="20"/>
          <w:szCs w:val="20"/>
          <w:lang w:eastAsia="en-US"/>
        </w:rPr>
        <w:tab/>
      </w:r>
      <w:r w:rsidRPr="00C97184">
        <w:rPr>
          <w:rFonts w:eastAsia="Calibri"/>
          <w:sz w:val="20"/>
          <w:szCs w:val="20"/>
          <w:lang w:eastAsia="en-US"/>
        </w:rPr>
        <w:tab/>
      </w:r>
      <w:r w:rsidRPr="00C97184">
        <w:rPr>
          <w:rFonts w:eastAsia="Calibri"/>
          <w:sz w:val="20"/>
          <w:szCs w:val="20"/>
          <w:lang w:eastAsia="en-US"/>
        </w:rPr>
        <w:tab/>
      </w:r>
      <w:r w:rsidRPr="00C97184">
        <w:rPr>
          <w:rFonts w:eastAsia="Calibri"/>
          <w:sz w:val="20"/>
          <w:szCs w:val="20"/>
          <w:lang w:eastAsia="en-US"/>
        </w:rPr>
        <w:tab/>
      </w:r>
      <w:r w:rsidRPr="00C97184">
        <w:rPr>
          <w:rFonts w:eastAsia="Calibri"/>
          <w:sz w:val="20"/>
          <w:szCs w:val="20"/>
          <w:lang w:eastAsia="en-US"/>
        </w:rPr>
        <w:tab/>
        <w:t>………………………………………</w:t>
      </w:r>
      <w:r w:rsidR="004D5C69" w:rsidRPr="00C97184">
        <w:rPr>
          <w:rFonts w:eastAsia="Calibri"/>
          <w:sz w:val="20"/>
          <w:szCs w:val="20"/>
          <w:lang w:eastAsia="en-US"/>
        </w:rPr>
        <w:t>……………….</w:t>
      </w:r>
      <w:r w:rsidRPr="00C97184">
        <w:rPr>
          <w:rFonts w:eastAsia="Calibri"/>
          <w:sz w:val="20"/>
          <w:szCs w:val="20"/>
          <w:lang w:eastAsia="en-US"/>
        </w:rPr>
        <w:t>…</w:t>
      </w:r>
    </w:p>
    <w:p w:rsidR="009E6F84" w:rsidRPr="00C97184" w:rsidRDefault="009E6F84" w:rsidP="009E6F84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C97184">
        <w:rPr>
          <w:rFonts w:eastAsia="Calibri"/>
          <w:i/>
          <w:sz w:val="20"/>
          <w:szCs w:val="20"/>
          <w:lang w:eastAsia="en-US"/>
        </w:rPr>
        <w:t>(podpis)</w:t>
      </w:r>
    </w:p>
    <w:p w:rsidR="009E6F84" w:rsidRPr="00084E82" w:rsidRDefault="009E6F84" w:rsidP="009E6F84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084E82">
        <w:rPr>
          <w:rFonts w:eastAsia="Calibri"/>
          <w:b/>
          <w:lang w:eastAsia="en-US"/>
        </w:rPr>
        <w:t>OŚWIADCZENIE DOTYCZĄCE PODMIOTU, NA KTÓREGO ZASOBY POWOŁUJE SIĘ WYKONAWCA:</w:t>
      </w: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b/>
          <w:lang w:eastAsia="en-US"/>
        </w:rPr>
      </w:pPr>
    </w:p>
    <w:p w:rsidR="009E6F84" w:rsidRDefault="009E6F84" w:rsidP="009E6F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084E82">
        <w:rPr>
          <w:rFonts w:eastAsia="Calibri"/>
          <w:lang w:eastAsia="en-US"/>
        </w:rPr>
        <w:lastRenderedPageBreak/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84E82">
        <w:rPr>
          <w:rFonts w:eastAsia="Calibri"/>
          <w:i/>
          <w:lang w:eastAsia="en-US"/>
        </w:rPr>
        <w:t xml:space="preserve">(podać pełną nazwę/firmę, adres, a także w zależności od podmiotu: NIP/PESEL, KRS/CEiDG) </w:t>
      </w:r>
      <w:r w:rsidRPr="00084E82">
        <w:rPr>
          <w:rFonts w:eastAsia="Calibri"/>
          <w:lang w:eastAsia="en-US"/>
        </w:rPr>
        <w:t>nie</w:t>
      </w:r>
      <w:r w:rsidR="00B073D6" w:rsidRPr="00084E82">
        <w:rPr>
          <w:rFonts w:eastAsia="Calibri"/>
          <w:lang w:eastAsia="en-US"/>
        </w:rPr>
        <w:t xml:space="preserve"> </w:t>
      </w:r>
      <w:r w:rsidRPr="00084E82">
        <w:rPr>
          <w:rFonts w:eastAsia="Calibri"/>
          <w:lang w:eastAsia="en-US"/>
        </w:rPr>
        <w:t>zachodzą podstawy wykluczenia z postępowania o udzielenie zamówienia.</w:t>
      </w:r>
    </w:p>
    <w:p w:rsidR="00CB4103" w:rsidRPr="00084E82" w:rsidRDefault="00CB4103" w:rsidP="009E6F84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9E6F84" w:rsidRPr="00CB4103" w:rsidRDefault="009E6F84" w:rsidP="009E6F8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B4103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CB4103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CB4103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9E6F84" w:rsidRPr="00CB4103" w:rsidRDefault="009E6F84" w:rsidP="009E6F8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9E6F84" w:rsidRPr="00CB4103" w:rsidRDefault="009E6F84" w:rsidP="009E6F8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B4103">
        <w:rPr>
          <w:rFonts w:eastAsia="Calibri"/>
          <w:sz w:val="22"/>
          <w:szCs w:val="22"/>
          <w:lang w:eastAsia="en-US"/>
        </w:rPr>
        <w:tab/>
      </w:r>
      <w:r w:rsidRPr="00CB4103">
        <w:rPr>
          <w:rFonts w:eastAsia="Calibri"/>
          <w:sz w:val="22"/>
          <w:szCs w:val="22"/>
          <w:lang w:eastAsia="en-US"/>
        </w:rPr>
        <w:tab/>
      </w:r>
      <w:r w:rsidRPr="00CB4103">
        <w:rPr>
          <w:rFonts w:eastAsia="Calibri"/>
          <w:sz w:val="22"/>
          <w:szCs w:val="22"/>
          <w:lang w:eastAsia="en-US"/>
        </w:rPr>
        <w:tab/>
      </w:r>
      <w:r w:rsidRPr="00CB4103">
        <w:rPr>
          <w:rFonts w:eastAsia="Calibri"/>
          <w:sz w:val="22"/>
          <w:szCs w:val="22"/>
          <w:lang w:eastAsia="en-US"/>
        </w:rPr>
        <w:tab/>
      </w:r>
      <w:r w:rsidRPr="00CB4103">
        <w:rPr>
          <w:rFonts w:eastAsia="Calibri"/>
          <w:sz w:val="22"/>
          <w:szCs w:val="22"/>
          <w:lang w:eastAsia="en-US"/>
        </w:rPr>
        <w:tab/>
      </w:r>
      <w:r w:rsidRPr="00CB4103">
        <w:rPr>
          <w:rFonts w:eastAsia="Calibri"/>
          <w:sz w:val="22"/>
          <w:szCs w:val="22"/>
          <w:lang w:eastAsia="en-US"/>
        </w:rPr>
        <w:tab/>
      </w:r>
      <w:r w:rsidRPr="00CB4103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9E6F84" w:rsidRPr="00CB4103" w:rsidRDefault="009E6F84" w:rsidP="00CB4103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CB4103">
        <w:rPr>
          <w:rFonts w:eastAsia="Calibri"/>
          <w:i/>
          <w:sz w:val="22"/>
          <w:szCs w:val="22"/>
          <w:lang w:eastAsia="en-US"/>
        </w:rPr>
        <w:t>(podpis)</w:t>
      </w:r>
    </w:p>
    <w:p w:rsidR="009E6F84" w:rsidRPr="00084E82" w:rsidRDefault="009E6F84" w:rsidP="009E6F84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084E82">
        <w:rPr>
          <w:rFonts w:eastAsia="Calibri"/>
          <w:b/>
          <w:lang w:eastAsia="en-US"/>
        </w:rPr>
        <w:t>OŚWIADCZENIE DOTYCZĄCE PODWYKONAWCY NIEBĘDĄCEGO PODMIOTEM, NA KTÓREGO ZASOBY POWOŁUJE SIĘ WYKONAWCA:</w:t>
      </w:r>
      <w:r w:rsidR="00B073D6" w:rsidRPr="00084E82">
        <w:rPr>
          <w:rFonts w:eastAsia="Calibri"/>
          <w:b/>
          <w:lang w:eastAsia="en-US"/>
        </w:rPr>
        <w:t xml:space="preserve"> </w:t>
      </w: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b/>
          <w:lang w:eastAsia="en-US"/>
        </w:rPr>
      </w:pP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084E82">
        <w:rPr>
          <w:rFonts w:eastAsia="Calibri"/>
          <w:lang w:eastAsia="en-US"/>
        </w:rPr>
        <w:t xml:space="preserve">Oświadczam, że w stosunku do następującego/ych podmiotu/ów, będącego/ych podwykonawcą/ami: ……………………………………………………………………..….…… </w:t>
      </w:r>
      <w:r w:rsidRPr="00084E82">
        <w:rPr>
          <w:rFonts w:eastAsia="Calibri"/>
          <w:i/>
          <w:lang w:eastAsia="en-US"/>
        </w:rPr>
        <w:t>(podać pełną nazwę/firmę, adres, a także w zależności od podmiotu: NIP/PESEL, KRS/CEiDG)</w:t>
      </w:r>
      <w:r w:rsidRPr="00084E82">
        <w:rPr>
          <w:rFonts w:eastAsia="Calibri"/>
          <w:lang w:eastAsia="en-US"/>
        </w:rPr>
        <w:t>, nie zachodzą podstawy wykluczenia z postępowania o udzielenie zamówienia.</w:t>
      </w: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084E82">
        <w:rPr>
          <w:rFonts w:eastAsia="Calibri"/>
          <w:lang w:eastAsia="en-US"/>
        </w:rPr>
        <w:t xml:space="preserve">…………….……. </w:t>
      </w:r>
      <w:r w:rsidRPr="00084E82">
        <w:rPr>
          <w:rFonts w:eastAsia="Calibri"/>
          <w:i/>
          <w:lang w:eastAsia="en-US"/>
        </w:rPr>
        <w:t xml:space="preserve">(miejscowość), </w:t>
      </w:r>
      <w:r w:rsidRPr="00084E82">
        <w:rPr>
          <w:rFonts w:eastAsia="Calibri"/>
          <w:lang w:eastAsia="en-US"/>
        </w:rPr>
        <w:t xml:space="preserve">dnia …………………. r. </w:t>
      </w: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  <w:t>…………………………………………</w:t>
      </w:r>
    </w:p>
    <w:p w:rsidR="00084E82" w:rsidRPr="00084E82" w:rsidRDefault="009E6F84" w:rsidP="00CB4103">
      <w:pPr>
        <w:suppressAutoHyphens w:val="0"/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084E82">
        <w:rPr>
          <w:rFonts w:eastAsia="Calibri"/>
          <w:i/>
          <w:lang w:eastAsia="en-US"/>
        </w:rPr>
        <w:t>(podpis)</w:t>
      </w: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i/>
          <w:lang w:eastAsia="en-US"/>
        </w:rPr>
      </w:pPr>
    </w:p>
    <w:p w:rsidR="009E6F84" w:rsidRPr="00084E82" w:rsidRDefault="009E6F84" w:rsidP="009E6F84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084E82">
        <w:rPr>
          <w:rFonts w:eastAsia="Calibri"/>
          <w:b/>
          <w:lang w:eastAsia="en-US"/>
        </w:rPr>
        <w:t>OŚWIADCZENIE DOTYCZĄCE PODANYCH INFORMACJI:</w:t>
      </w: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b/>
          <w:lang w:eastAsia="en-US"/>
        </w:rPr>
      </w:pP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084E82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084E82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084E82">
        <w:rPr>
          <w:rFonts w:eastAsia="Calibri"/>
          <w:lang w:eastAsia="en-US"/>
        </w:rPr>
        <w:t xml:space="preserve">…………….……. </w:t>
      </w:r>
      <w:r w:rsidRPr="00084E82">
        <w:rPr>
          <w:rFonts w:eastAsia="Calibri"/>
          <w:i/>
          <w:lang w:eastAsia="en-US"/>
        </w:rPr>
        <w:t xml:space="preserve">(miejscowość), </w:t>
      </w:r>
      <w:r w:rsidRPr="00084E82">
        <w:rPr>
          <w:rFonts w:eastAsia="Calibri"/>
          <w:lang w:eastAsia="en-US"/>
        </w:rPr>
        <w:t xml:space="preserve">dnia …………………. r. </w:t>
      </w: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9E6F84" w:rsidRPr="00084E82" w:rsidRDefault="009E6F84" w:rsidP="009E6F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</w:r>
      <w:r w:rsidRPr="00084E82">
        <w:rPr>
          <w:rFonts w:eastAsia="Calibri"/>
          <w:lang w:eastAsia="en-US"/>
        </w:rPr>
        <w:tab/>
        <w:t>…………………………………………</w:t>
      </w:r>
    </w:p>
    <w:p w:rsidR="009E6F84" w:rsidRPr="00084E82" w:rsidRDefault="009E6F84" w:rsidP="009E6F84">
      <w:pPr>
        <w:suppressAutoHyphens w:val="0"/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084E82">
        <w:rPr>
          <w:rFonts w:eastAsia="Calibri"/>
          <w:i/>
          <w:lang w:eastAsia="en-US"/>
        </w:rPr>
        <w:t>(podpis)</w:t>
      </w:r>
    </w:p>
    <w:p w:rsidR="004D5C69" w:rsidRPr="00084E82" w:rsidRDefault="004D5C69" w:rsidP="004D5C69">
      <w:pPr>
        <w:tabs>
          <w:tab w:val="left" w:pos="6840"/>
        </w:tabs>
        <w:ind w:right="-288"/>
        <w:rPr>
          <w:b/>
          <w:bCs/>
          <w:lang w:eastAsia="pl-PL"/>
        </w:rPr>
      </w:pPr>
    </w:p>
    <w:p w:rsidR="00592FFA" w:rsidRPr="00084E82" w:rsidRDefault="007004F5" w:rsidP="004926D5">
      <w:pPr>
        <w:ind w:left="284" w:hanging="284"/>
        <w:jc w:val="both"/>
        <w:rPr>
          <w:lang w:eastAsia="pl-PL"/>
        </w:rPr>
      </w:pPr>
      <w:r w:rsidRPr="00084E82">
        <w:rPr>
          <w:bCs/>
          <w:lang w:eastAsia="pl-PL"/>
        </w:rPr>
        <w:t xml:space="preserve">* </w:t>
      </w:r>
      <w:r w:rsidR="0073067B" w:rsidRPr="00084E82">
        <w:rPr>
          <w:bCs/>
          <w:lang w:eastAsia="pl-PL"/>
        </w:rPr>
        <w:t xml:space="preserve">- </w:t>
      </w:r>
      <w:r w:rsidRPr="00084E82">
        <w:rPr>
          <w:bCs/>
          <w:lang w:eastAsia="pl-PL"/>
        </w:rPr>
        <w:t>w przypadku składania oferty przez podmioty występujące wspólnie oświadczenie musi być złożone przez każdy podmiot oddzielnie</w:t>
      </w:r>
    </w:p>
    <w:sectPr w:rsidR="00592FFA" w:rsidRPr="00084E82" w:rsidSect="00F56568">
      <w:headerReference w:type="default" r:id="rId8"/>
      <w:footerReference w:type="default" r:id="rId9"/>
      <w:footnotePr>
        <w:pos w:val="beneathText"/>
      </w:footnotePr>
      <w:pgSz w:w="11905" w:h="16837"/>
      <w:pgMar w:top="964" w:right="851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39" w:rsidRDefault="00696039">
      <w:r>
        <w:separator/>
      </w:r>
    </w:p>
  </w:endnote>
  <w:endnote w:type="continuationSeparator" w:id="0">
    <w:p w:rsidR="00696039" w:rsidRDefault="0069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eiryo"/>
    <w:charset w:val="8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B" w:rsidRPr="00373CC6" w:rsidRDefault="00D3389B" w:rsidP="00BB61EF">
    <w:pPr>
      <w:pStyle w:val="Stopka"/>
      <w:framePr w:wrap="around" w:vAnchor="text" w:hAnchor="margin" w:xAlign="right" w:y="1"/>
      <w:tabs>
        <w:tab w:val="clear" w:pos="4536"/>
        <w:tab w:val="clear" w:pos="9072"/>
      </w:tabs>
      <w:spacing w:line="240" w:lineRule="auto"/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0A074D">
      <w:rPr>
        <w:rStyle w:val="Numerstrony"/>
        <w:noProof/>
        <w:sz w:val="20"/>
        <w:szCs w:val="20"/>
      </w:rPr>
      <w:t>1</w:t>
    </w:r>
    <w:r w:rsidRPr="00373CC6">
      <w:rPr>
        <w:rStyle w:val="Numerstrony"/>
        <w:sz w:val="20"/>
        <w:szCs w:val="20"/>
      </w:rPr>
      <w:fldChar w:fldCharType="end"/>
    </w:r>
  </w:p>
  <w:p w:rsidR="00D3389B" w:rsidRDefault="00D3389B" w:rsidP="00BB61EF">
    <w:pPr>
      <w:pStyle w:val="Stopka"/>
      <w:pBdr>
        <w:bottom w:val="single" w:sz="4" w:space="1" w:color="000000"/>
      </w:pBdr>
      <w:tabs>
        <w:tab w:val="clear" w:pos="4536"/>
        <w:tab w:val="clear" w:pos="9072"/>
      </w:tabs>
      <w:spacing w:line="240" w:lineRule="auto"/>
      <w:ind w:left="-1080" w:right="-1287" w:hanging="338"/>
      <w:jc w:val="center"/>
      <w:rPr>
        <w:rFonts w:ascii="Arial" w:hAnsi="Arial" w:cs="Arial"/>
        <w:i/>
        <w:sz w:val="16"/>
        <w:szCs w:val="16"/>
      </w:rPr>
    </w:pPr>
  </w:p>
  <w:p w:rsidR="00D3389B" w:rsidRPr="0093703C" w:rsidRDefault="00D3389B" w:rsidP="00BB61EF">
    <w:pPr>
      <w:widowControl w:val="0"/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39" w:rsidRDefault="00696039">
      <w:r>
        <w:separator/>
      </w:r>
    </w:p>
  </w:footnote>
  <w:footnote w:type="continuationSeparator" w:id="0">
    <w:p w:rsidR="00696039" w:rsidRDefault="0069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4A" w:rsidRPr="00967E6C" w:rsidRDefault="00EA624A" w:rsidP="00EA624A">
    <w:pPr>
      <w:pStyle w:val="Nagwek"/>
      <w:jc w:val="right"/>
      <w:rPr>
        <w:rFonts w:ascii="Arial" w:hAnsi="Arial" w:cs="Arial"/>
        <w:i/>
        <w:sz w:val="16"/>
        <w:szCs w:val="16"/>
      </w:rPr>
    </w:pPr>
    <w:r w:rsidRPr="00967E6C">
      <w:rPr>
        <w:rFonts w:ascii="Arial" w:hAnsi="Arial" w:cs="Arial"/>
        <w:i/>
        <w:sz w:val="16"/>
        <w:szCs w:val="16"/>
      </w:rPr>
      <w:t xml:space="preserve">Postępowanie nr </w:t>
    </w:r>
    <w:r w:rsidR="00084E82">
      <w:rPr>
        <w:rFonts w:ascii="Arial" w:hAnsi="Arial" w:cs="Arial"/>
        <w:i/>
        <w:sz w:val="16"/>
        <w:szCs w:val="16"/>
      </w:rPr>
      <w:t>DPS.A.5.2019</w:t>
    </w:r>
  </w:p>
  <w:p w:rsidR="00EA624A" w:rsidRPr="00967E6C" w:rsidRDefault="00EA624A" w:rsidP="00EA624A">
    <w:pPr>
      <w:pStyle w:val="Nagwek"/>
      <w:jc w:val="right"/>
      <w:rPr>
        <w:rFonts w:ascii="Arial" w:hAnsi="Arial" w:cs="Arial"/>
        <w:i/>
        <w:sz w:val="16"/>
        <w:szCs w:val="16"/>
      </w:rPr>
    </w:pPr>
    <w:r w:rsidRPr="00967E6C">
      <w:rPr>
        <w:rFonts w:ascii="Arial" w:hAnsi="Arial" w:cs="Arial"/>
        <w:i/>
        <w:sz w:val="16"/>
        <w:szCs w:val="16"/>
      </w:rPr>
      <w:t>Załącznik nr</w:t>
    </w:r>
    <w:r>
      <w:rPr>
        <w:rFonts w:ascii="Arial" w:hAnsi="Arial" w:cs="Arial"/>
        <w:i/>
        <w:sz w:val="16"/>
        <w:szCs w:val="16"/>
      </w:rPr>
      <w:t xml:space="preserve"> </w:t>
    </w:r>
    <w:r w:rsidR="00B50B07">
      <w:rPr>
        <w:rFonts w:ascii="Arial" w:hAnsi="Arial" w:cs="Arial"/>
        <w:i/>
        <w:sz w:val="16"/>
        <w:szCs w:val="16"/>
      </w:rPr>
      <w:t>3</w:t>
    </w:r>
    <w:r w:rsidRPr="00967E6C">
      <w:rPr>
        <w:rFonts w:ascii="Arial" w:hAnsi="Arial" w:cs="Arial"/>
        <w:i/>
        <w:sz w:val="16"/>
        <w:szCs w:val="16"/>
      </w:rPr>
      <w:t xml:space="preserve"> do SIWZ</w:t>
    </w:r>
  </w:p>
  <w:p w:rsidR="00D3389B" w:rsidRDefault="00D3389B" w:rsidP="00BB61E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9188B47A"/>
    <w:name w:val="WW8Num15"/>
    <w:lvl w:ilvl="0">
      <w:start w:val="1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3C52A8E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13" w15:restartNumberingAfterBreak="0">
    <w:nsid w:val="0000000E"/>
    <w:multiLevelType w:val="singleLevel"/>
    <w:tmpl w:val="0000000E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7"/>
      </w:pPr>
      <w:rPr>
        <w:rFonts w:ascii="Arial" w:hAnsi="Arial" w:cs="Times New Roman"/>
        <w:b w:val="0"/>
        <w:i w:val="0"/>
        <w:sz w:val="20"/>
      </w:rPr>
    </w:lvl>
  </w:abstractNum>
  <w:abstractNum w:abstractNumId="15" w15:restartNumberingAfterBreak="0">
    <w:nsid w:val="00000010"/>
    <w:multiLevelType w:val="multilevel"/>
    <w:tmpl w:val="B2AAD8B2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5AC6C7F0"/>
    <w:name w:val="WW8Num8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00000018"/>
    <w:name w:val="WW8Num85"/>
    <w:lvl w:ilvl="0">
      <w:start w:val="3"/>
      <w:numFmt w:val="bullet"/>
      <w:lvlText w:val=""/>
      <w:lvlJc w:val="left"/>
      <w:pPr>
        <w:tabs>
          <w:tab w:val="num" w:pos="880"/>
        </w:tabs>
        <w:ind w:left="880" w:hanging="340"/>
      </w:pPr>
      <w:rPr>
        <w:rFonts w:ascii="Wingdings" w:hAnsi="Wingdings"/>
        <w:b/>
      </w:rPr>
    </w:lvl>
  </w:abstractNum>
  <w:abstractNum w:abstractNumId="23" w15:restartNumberingAfterBreak="0">
    <w:nsid w:val="00000019"/>
    <w:multiLevelType w:val="singleLevel"/>
    <w:tmpl w:val="00000019"/>
    <w:name w:val="WW8Num88"/>
    <w:lvl w:ilvl="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multilevel"/>
    <w:tmpl w:val="0000001A"/>
    <w:name w:val="WW8Num89"/>
    <w:lvl w:ilvl="0">
      <w:start w:val="1"/>
      <w:numFmt w:val="decimal"/>
      <w:lvlText w:val="%1)"/>
      <w:lvlJc w:val="left"/>
      <w:pPr>
        <w:tabs>
          <w:tab w:val="num" w:pos="889"/>
        </w:tabs>
        <w:ind w:left="889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AE06B04E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14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27" w15:restartNumberingAfterBreak="0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8" w15:restartNumberingAfterBreak="0">
    <w:nsid w:val="0000001E"/>
    <w:multiLevelType w:val="singleLevel"/>
    <w:tmpl w:val="0000001E"/>
    <w:name w:val="WW8Num9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00000020"/>
    <w:multiLevelType w:val="singleLevel"/>
    <w:tmpl w:val="0000002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rFonts w:cs="Times New Roman"/>
        <w:color w:val="000000"/>
      </w:rPr>
    </w:lvl>
  </w:abstractNum>
  <w:abstractNum w:abstractNumId="31" w15:restartNumberingAfterBreak="0">
    <w:nsid w:val="00000021"/>
    <w:multiLevelType w:val="singleLevel"/>
    <w:tmpl w:val="3F74D68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44509D7"/>
    <w:multiLevelType w:val="hybridMultilevel"/>
    <w:tmpl w:val="EB3CDE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D64A2"/>
    <w:multiLevelType w:val="hybridMultilevel"/>
    <w:tmpl w:val="E9F891D4"/>
    <w:name w:val="WW8Num952"/>
    <w:lvl w:ilvl="0" w:tplc="AC26A8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03E158A"/>
    <w:multiLevelType w:val="hybridMultilevel"/>
    <w:tmpl w:val="0D5CE3B4"/>
    <w:name w:val="WW8Num12232222233"/>
    <w:lvl w:ilvl="0" w:tplc="6460210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21F1428C"/>
    <w:multiLevelType w:val="hybridMultilevel"/>
    <w:tmpl w:val="94587A16"/>
    <w:name w:val="WW8Num953"/>
    <w:lvl w:ilvl="0" w:tplc="F2624B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B5F06C1"/>
    <w:multiLevelType w:val="multilevel"/>
    <w:tmpl w:val="630E91BC"/>
    <w:name w:val="WW8Num902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 w:hint="default"/>
      </w:rPr>
    </w:lvl>
  </w:abstractNum>
  <w:abstractNum w:abstractNumId="38" w15:restartNumberingAfterBreak="0">
    <w:nsid w:val="38D32C0F"/>
    <w:multiLevelType w:val="hybridMultilevel"/>
    <w:tmpl w:val="F1B0832A"/>
    <w:lvl w:ilvl="0" w:tplc="F47CC8E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 w:hint="default"/>
        <w:b w:val="0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3EE93569"/>
    <w:multiLevelType w:val="multilevel"/>
    <w:tmpl w:val="347E19BE"/>
    <w:lvl w:ilvl="0">
      <w:start w:val="1"/>
      <w:numFmt w:val="decimal"/>
      <w:pStyle w:val="Spistreci3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2F5192E"/>
    <w:multiLevelType w:val="hybridMultilevel"/>
    <w:tmpl w:val="4F1E8DBC"/>
    <w:lvl w:ilvl="0" w:tplc="DC322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E5AB6"/>
    <w:multiLevelType w:val="hybridMultilevel"/>
    <w:tmpl w:val="7898FF1E"/>
    <w:name w:val="WW8Num12232222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5422B9D"/>
    <w:multiLevelType w:val="hybridMultilevel"/>
    <w:tmpl w:val="A2589518"/>
    <w:name w:val="WW8Num1223222223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3D54B1"/>
    <w:multiLevelType w:val="hybridMultilevel"/>
    <w:tmpl w:val="9AAE87A2"/>
    <w:name w:val="WW8Num1223222222"/>
    <w:lvl w:ilvl="0" w:tplc="AC9C469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A30E8C"/>
    <w:multiLevelType w:val="hybridMultilevel"/>
    <w:tmpl w:val="929E4E60"/>
    <w:name w:val="WW8Num1223222223"/>
    <w:lvl w:ilvl="0" w:tplc="6460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B41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4"/>
  </w:num>
  <w:num w:numId="3">
    <w:abstractNumId w:val="39"/>
  </w:num>
  <w:num w:numId="4">
    <w:abstractNumId w:val="38"/>
  </w:num>
  <w:num w:numId="5">
    <w:abstractNumId w:val="41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41"/>
  </w:num>
  <w:num w:numId="8">
    <w:abstractNumId w:val="40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25B0"/>
    <w:rsid w:val="000010A7"/>
    <w:rsid w:val="0000170E"/>
    <w:rsid w:val="0000184A"/>
    <w:rsid w:val="00002049"/>
    <w:rsid w:val="00003F08"/>
    <w:rsid w:val="000044D4"/>
    <w:rsid w:val="000049E2"/>
    <w:rsid w:val="00004AAC"/>
    <w:rsid w:val="0000627D"/>
    <w:rsid w:val="00006CBC"/>
    <w:rsid w:val="00006E91"/>
    <w:rsid w:val="00006F41"/>
    <w:rsid w:val="000071C1"/>
    <w:rsid w:val="000102AE"/>
    <w:rsid w:val="00011CC0"/>
    <w:rsid w:val="000131DB"/>
    <w:rsid w:val="00014A94"/>
    <w:rsid w:val="00014CCC"/>
    <w:rsid w:val="000151AD"/>
    <w:rsid w:val="00016AA3"/>
    <w:rsid w:val="00017F67"/>
    <w:rsid w:val="00021C59"/>
    <w:rsid w:val="00022A67"/>
    <w:rsid w:val="0002448E"/>
    <w:rsid w:val="000246E1"/>
    <w:rsid w:val="00025552"/>
    <w:rsid w:val="00026B2B"/>
    <w:rsid w:val="0003068A"/>
    <w:rsid w:val="00030848"/>
    <w:rsid w:val="00030A54"/>
    <w:rsid w:val="000324D5"/>
    <w:rsid w:val="0003347C"/>
    <w:rsid w:val="0003376A"/>
    <w:rsid w:val="00034458"/>
    <w:rsid w:val="00034EEB"/>
    <w:rsid w:val="000354B0"/>
    <w:rsid w:val="00036EE2"/>
    <w:rsid w:val="00037A14"/>
    <w:rsid w:val="00037DE9"/>
    <w:rsid w:val="00042790"/>
    <w:rsid w:val="00042D57"/>
    <w:rsid w:val="00043C0D"/>
    <w:rsid w:val="000479E6"/>
    <w:rsid w:val="00050CC5"/>
    <w:rsid w:val="00050CD6"/>
    <w:rsid w:val="00050F5D"/>
    <w:rsid w:val="000511C8"/>
    <w:rsid w:val="00052D0D"/>
    <w:rsid w:val="00053379"/>
    <w:rsid w:val="00053E1A"/>
    <w:rsid w:val="000600A2"/>
    <w:rsid w:val="0006156A"/>
    <w:rsid w:val="00066405"/>
    <w:rsid w:val="00071454"/>
    <w:rsid w:val="00071781"/>
    <w:rsid w:val="00076370"/>
    <w:rsid w:val="00080763"/>
    <w:rsid w:val="0008154E"/>
    <w:rsid w:val="000820EE"/>
    <w:rsid w:val="0008283F"/>
    <w:rsid w:val="00083559"/>
    <w:rsid w:val="00084759"/>
    <w:rsid w:val="00084838"/>
    <w:rsid w:val="00084B26"/>
    <w:rsid w:val="00084E82"/>
    <w:rsid w:val="00085886"/>
    <w:rsid w:val="00092EA3"/>
    <w:rsid w:val="00093493"/>
    <w:rsid w:val="00095BCB"/>
    <w:rsid w:val="00095CBF"/>
    <w:rsid w:val="000A074D"/>
    <w:rsid w:val="000A2F02"/>
    <w:rsid w:val="000A55C2"/>
    <w:rsid w:val="000B24F3"/>
    <w:rsid w:val="000B3CB1"/>
    <w:rsid w:val="000B6714"/>
    <w:rsid w:val="000B6FA3"/>
    <w:rsid w:val="000B774A"/>
    <w:rsid w:val="000B7B03"/>
    <w:rsid w:val="000B7B9F"/>
    <w:rsid w:val="000C012B"/>
    <w:rsid w:val="000C1285"/>
    <w:rsid w:val="000C3287"/>
    <w:rsid w:val="000C3838"/>
    <w:rsid w:val="000C38B7"/>
    <w:rsid w:val="000C3B0A"/>
    <w:rsid w:val="000C3B26"/>
    <w:rsid w:val="000C3FB3"/>
    <w:rsid w:val="000C4D25"/>
    <w:rsid w:val="000C7893"/>
    <w:rsid w:val="000D00A0"/>
    <w:rsid w:val="000D0360"/>
    <w:rsid w:val="000D0C55"/>
    <w:rsid w:val="000D0EDA"/>
    <w:rsid w:val="000D24B6"/>
    <w:rsid w:val="000D3AF8"/>
    <w:rsid w:val="000D4DDD"/>
    <w:rsid w:val="000D685F"/>
    <w:rsid w:val="000D70FC"/>
    <w:rsid w:val="000D7D98"/>
    <w:rsid w:val="000E0EA6"/>
    <w:rsid w:val="000E19F2"/>
    <w:rsid w:val="000E1D79"/>
    <w:rsid w:val="000E254D"/>
    <w:rsid w:val="000E258B"/>
    <w:rsid w:val="000E2DC9"/>
    <w:rsid w:val="000E3AF4"/>
    <w:rsid w:val="000E3E34"/>
    <w:rsid w:val="000E42FD"/>
    <w:rsid w:val="000E48D9"/>
    <w:rsid w:val="000E4C68"/>
    <w:rsid w:val="000E4DE7"/>
    <w:rsid w:val="000E4E0A"/>
    <w:rsid w:val="000E6E3C"/>
    <w:rsid w:val="000E73ED"/>
    <w:rsid w:val="000E74FB"/>
    <w:rsid w:val="000F23D0"/>
    <w:rsid w:val="000F3542"/>
    <w:rsid w:val="000F44E9"/>
    <w:rsid w:val="000F4B5E"/>
    <w:rsid w:val="000F4F09"/>
    <w:rsid w:val="00103200"/>
    <w:rsid w:val="00103978"/>
    <w:rsid w:val="00104A4A"/>
    <w:rsid w:val="0010538A"/>
    <w:rsid w:val="0010540A"/>
    <w:rsid w:val="00110062"/>
    <w:rsid w:val="00110D49"/>
    <w:rsid w:val="00110F89"/>
    <w:rsid w:val="00111EA9"/>
    <w:rsid w:val="00113A92"/>
    <w:rsid w:val="0011487B"/>
    <w:rsid w:val="00115B97"/>
    <w:rsid w:val="001166DA"/>
    <w:rsid w:val="0011720C"/>
    <w:rsid w:val="00120FC4"/>
    <w:rsid w:val="00121761"/>
    <w:rsid w:val="001243CE"/>
    <w:rsid w:val="0012464F"/>
    <w:rsid w:val="00126233"/>
    <w:rsid w:val="00126456"/>
    <w:rsid w:val="001269FF"/>
    <w:rsid w:val="0013075A"/>
    <w:rsid w:val="001307F3"/>
    <w:rsid w:val="00130BB0"/>
    <w:rsid w:val="001320F3"/>
    <w:rsid w:val="001339B0"/>
    <w:rsid w:val="001340F8"/>
    <w:rsid w:val="0013474F"/>
    <w:rsid w:val="0013532C"/>
    <w:rsid w:val="00135E34"/>
    <w:rsid w:val="00137A54"/>
    <w:rsid w:val="00137B33"/>
    <w:rsid w:val="00140755"/>
    <w:rsid w:val="00142EF3"/>
    <w:rsid w:val="00143EE0"/>
    <w:rsid w:val="00144D02"/>
    <w:rsid w:val="00146546"/>
    <w:rsid w:val="0014663A"/>
    <w:rsid w:val="00146A00"/>
    <w:rsid w:val="001473E5"/>
    <w:rsid w:val="00150316"/>
    <w:rsid w:val="00150DEC"/>
    <w:rsid w:val="00151242"/>
    <w:rsid w:val="0015150E"/>
    <w:rsid w:val="00151D87"/>
    <w:rsid w:val="00152B22"/>
    <w:rsid w:val="0015337D"/>
    <w:rsid w:val="00155059"/>
    <w:rsid w:val="001550BB"/>
    <w:rsid w:val="00155105"/>
    <w:rsid w:val="00155288"/>
    <w:rsid w:val="00156E47"/>
    <w:rsid w:val="00160316"/>
    <w:rsid w:val="00161C44"/>
    <w:rsid w:val="00162C95"/>
    <w:rsid w:val="00162FCA"/>
    <w:rsid w:val="001635EE"/>
    <w:rsid w:val="0016653A"/>
    <w:rsid w:val="001671FF"/>
    <w:rsid w:val="00171498"/>
    <w:rsid w:val="00171664"/>
    <w:rsid w:val="00171856"/>
    <w:rsid w:val="00171A91"/>
    <w:rsid w:val="00171F67"/>
    <w:rsid w:val="0017327E"/>
    <w:rsid w:val="001736E8"/>
    <w:rsid w:val="00173DEA"/>
    <w:rsid w:val="001743C9"/>
    <w:rsid w:val="001767FD"/>
    <w:rsid w:val="00176B91"/>
    <w:rsid w:val="00177B07"/>
    <w:rsid w:val="00180364"/>
    <w:rsid w:val="001809E8"/>
    <w:rsid w:val="001818E2"/>
    <w:rsid w:val="0018382A"/>
    <w:rsid w:val="00183981"/>
    <w:rsid w:val="00183DBF"/>
    <w:rsid w:val="00185803"/>
    <w:rsid w:val="0018582D"/>
    <w:rsid w:val="00185A4A"/>
    <w:rsid w:val="001863A3"/>
    <w:rsid w:val="00186886"/>
    <w:rsid w:val="00186A06"/>
    <w:rsid w:val="001902DF"/>
    <w:rsid w:val="00190816"/>
    <w:rsid w:val="00190D4D"/>
    <w:rsid w:val="00190FDC"/>
    <w:rsid w:val="00191805"/>
    <w:rsid w:val="001927DD"/>
    <w:rsid w:val="00193135"/>
    <w:rsid w:val="001A0D0A"/>
    <w:rsid w:val="001A12FD"/>
    <w:rsid w:val="001A184F"/>
    <w:rsid w:val="001A5944"/>
    <w:rsid w:val="001A6C2D"/>
    <w:rsid w:val="001B0171"/>
    <w:rsid w:val="001B451B"/>
    <w:rsid w:val="001B6A4E"/>
    <w:rsid w:val="001C090F"/>
    <w:rsid w:val="001C291A"/>
    <w:rsid w:val="001C4DF6"/>
    <w:rsid w:val="001C5324"/>
    <w:rsid w:val="001C6486"/>
    <w:rsid w:val="001D061B"/>
    <w:rsid w:val="001D0815"/>
    <w:rsid w:val="001D1A0A"/>
    <w:rsid w:val="001D2A08"/>
    <w:rsid w:val="001D3426"/>
    <w:rsid w:val="001D3BCB"/>
    <w:rsid w:val="001D650F"/>
    <w:rsid w:val="001D66F9"/>
    <w:rsid w:val="001D6CB8"/>
    <w:rsid w:val="001E089B"/>
    <w:rsid w:val="001E11B9"/>
    <w:rsid w:val="001E12F6"/>
    <w:rsid w:val="001E238F"/>
    <w:rsid w:val="001E2699"/>
    <w:rsid w:val="001E4D4F"/>
    <w:rsid w:val="001E4E00"/>
    <w:rsid w:val="001E63FD"/>
    <w:rsid w:val="001E6A2F"/>
    <w:rsid w:val="001F0F3C"/>
    <w:rsid w:val="001F13EE"/>
    <w:rsid w:val="001F15A5"/>
    <w:rsid w:val="001F22A4"/>
    <w:rsid w:val="001F423E"/>
    <w:rsid w:val="001F506F"/>
    <w:rsid w:val="001F64D8"/>
    <w:rsid w:val="001F698E"/>
    <w:rsid w:val="001F7784"/>
    <w:rsid w:val="002004A2"/>
    <w:rsid w:val="00200B21"/>
    <w:rsid w:val="00203F19"/>
    <w:rsid w:val="002047C4"/>
    <w:rsid w:val="0020482F"/>
    <w:rsid w:val="00205C05"/>
    <w:rsid w:val="00205E15"/>
    <w:rsid w:val="002106DC"/>
    <w:rsid w:val="00211B3A"/>
    <w:rsid w:val="00211F55"/>
    <w:rsid w:val="00212E8E"/>
    <w:rsid w:val="002132B6"/>
    <w:rsid w:val="002151A7"/>
    <w:rsid w:val="0021525B"/>
    <w:rsid w:val="002153FA"/>
    <w:rsid w:val="00216E4E"/>
    <w:rsid w:val="0021773A"/>
    <w:rsid w:val="00217B40"/>
    <w:rsid w:val="00221708"/>
    <w:rsid w:val="00221812"/>
    <w:rsid w:val="00222078"/>
    <w:rsid w:val="00223686"/>
    <w:rsid w:val="002243A1"/>
    <w:rsid w:val="00225B1C"/>
    <w:rsid w:val="00226155"/>
    <w:rsid w:val="00226A4D"/>
    <w:rsid w:val="00227880"/>
    <w:rsid w:val="00230F18"/>
    <w:rsid w:val="0023185E"/>
    <w:rsid w:val="00233201"/>
    <w:rsid w:val="00235078"/>
    <w:rsid w:val="002364C2"/>
    <w:rsid w:val="00236929"/>
    <w:rsid w:val="00237065"/>
    <w:rsid w:val="00244771"/>
    <w:rsid w:val="00244A84"/>
    <w:rsid w:val="00250511"/>
    <w:rsid w:val="00251F27"/>
    <w:rsid w:val="00253156"/>
    <w:rsid w:val="00260380"/>
    <w:rsid w:val="00260510"/>
    <w:rsid w:val="0026186C"/>
    <w:rsid w:val="00262A39"/>
    <w:rsid w:val="00262B86"/>
    <w:rsid w:val="00262C0D"/>
    <w:rsid w:val="00263209"/>
    <w:rsid w:val="00266EE8"/>
    <w:rsid w:val="00267711"/>
    <w:rsid w:val="00273734"/>
    <w:rsid w:val="00273D7B"/>
    <w:rsid w:val="0027425C"/>
    <w:rsid w:val="00276C11"/>
    <w:rsid w:val="0027711E"/>
    <w:rsid w:val="00277D11"/>
    <w:rsid w:val="00277E3A"/>
    <w:rsid w:val="00285CDD"/>
    <w:rsid w:val="002862DD"/>
    <w:rsid w:val="0028732C"/>
    <w:rsid w:val="002920E8"/>
    <w:rsid w:val="00292B3D"/>
    <w:rsid w:val="00293437"/>
    <w:rsid w:val="00293AE2"/>
    <w:rsid w:val="00295163"/>
    <w:rsid w:val="0029672A"/>
    <w:rsid w:val="002969CF"/>
    <w:rsid w:val="00296D4E"/>
    <w:rsid w:val="00296E69"/>
    <w:rsid w:val="00297AFD"/>
    <w:rsid w:val="002A08F4"/>
    <w:rsid w:val="002A13ED"/>
    <w:rsid w:val="002A33F2"/>
    <w:rsid w:val="002A37D1"/>
    <w:rsid w:val="002A3B80"/>
    <w:rsid w:val="002A4638"/>
    <w:rsid w:val="002A4D18"/>
    <w:rsid w:val="002A4FB2"/>
    <w:rsid w:val="002A50CB"/>
    <w:rsid w:val="002A5639"/>
    <w:rsid w:val="002A62A5"/>
    <w:rsid w:val="002A6960"/>
    <w:rsid w:val="002A6A25"/>
    <w:rsid w:val="002A6AE2"/>
    <w:rsid w:val="002A7220"/>
    <w:rsid w:val="002B03AF"/>
    <w:rsid w:val="002B0CCD"/>
    <w:rsid w:val="002B1C8F"/>
    <w:rsid w:val="002B21DB"/>
    <w:rsid w:val="002B3F93"/>
    <w:rsid w:val="002B5773"/>
    <w:rsid w:val="002B6779"/>
    <w:rsid w:val="002B6850"/>
    <w:rsid w:val="002B7045"/>
    <w:rsid w:val="002C023F"/>
    <w:rsid w:val="002C0821"/>
    <w:rsid w:val="002C0989"/>
    <w:rsid w:val="002C1416"/>
    <w:rsid w:val="002C1EA1"/>
    <w:rsid w:val="002C2571"/>
    <w:rsid w:val="002C3CE5"/>
    <w:rsid w:val="002D303C"/>
    <w:rsid w:val="002D47F4"/>
    <w:rsid w:val="002D5CF7"/>
    <w:rsid w:val="002D5E36"/>
    <w:rsid w:val="002D6426"/>
    <w:rsid w:val="002D74F4"/>
    <w:rsid w:val="002E5845"/>
    <w:rsid w:val="002E6663"/>
    <w:rsid w:val="002E6F8A"/>
    <w:rsid w:val="002E7D8D"/>
    <w:rsid w:val="002F0478"/>
    <w:rsid w:val="002F0CC3"/>
    <w:rsid w:val="002F1BE9"/>
    <w:rsid w:val="002F5293"/>
    <w:rsid w:val="002F548F"/>
    <w:rsid w:val="002F5587"/>
    <w:rsid w:val="002F6802"/>
    <w:rsid w:val="003010A1"/>
    <w:rsid w:val="00301DFB"/>
    <w:rsid w:val="0030219D"/>
    <w:rsid w:val="0030237E"/>
    <w:rsid w:val="00302726"/>
    <w:rsid w:val="00303F51"/>
    <w:rsid w:val="00305D52"/>
    <w:rsid w:val="003102AC"/>
    <w:rsid w:val="003102EE"/>
    <w:rsid w:val="00311E06"/>
    <w:rsid w:val="00312116"/>
    <w:rsid w:val="0031632B"/>
    <w:rsid w:val="00316BFC"/>
    <w:rsid w:val="00317C79"/>
    <w:rsid w:val="00317E53"/>
    <w:rsid w:val="0032194F"/>
    <w:rsid w:val="003227A7"/>
    <w:rsid w:val="0032444F"/>
    <w:rsid w:val="00324CA8"/>
    <w:rsid w:val="00326713"/>
    <w:rsid w:val="00326E3F"/>
    <w:rsid w:val="00327665"/>
    <w:rsid w:val="00327F6A"/>
    <w:rsid w:val="003302CD"/>
    <w:rsid w:val="0033408C"/>
    <w:rsid w:val="003356F8"/>
    <w:rsid w:val="00337574"/>
    <w:rsid w:val="00337771"/>
    <w:rsid w:val="003416D4"/>
    <w:rsid w:val="00342FB6"/>
    <w:rsid w:val="00343260"/>
    <w:rsid w:val="0034483A"/>
    <w:rsid w:val="00344B98"/>
    <w:rsid w:val="00351CA2"/>
    <w:rsid w:val="00352734"/>
    <w:rsid w:val="00353528"/>
    <w:rsid w:val="0035524F"/>
    <w:rsid w:val="00355622"/>
    <w:rsid w:val="0035581C"/>
    <w:rsid w:val="003565C3"/>
    <w:rsid w:val="003603D3"/>
    <w:rsid w:val="00360631"/>
    <w:rsid w:val="00361A57"/>
    <w:rsid w:val="00363AC2"/>
    <w:rsid w:val="00364DD5"/>
    <w:rsid w:val="00366960"/>
    <w:rsid w:val="0037009F"/>
    <w:rsid w:val="003710A9"/>
    <w:rsid w:val="0037122F"/>
    <w:rsid w:val="0037344D"/>
    <w:rsid w:val="003739A4"/>
    <w:rsid w:val="00373CC6"/>
    <w:rsid w:val="00374166"/>
    <w:rsid w:val="00376EDB"/>
    <w:rsid w:val="003800A8"/>
    <w:rsid w:val="00380D76"/>
    <w:rsid w:val="003812E0"/>
    <w:rsid w:val="003821BE"/>
    <w:rsid w:val="00384ECC"/>
    <w:rsid w:val="00385E8A"/>
    <w:rsid w:val="00386551"/>
    <w:rsid w:val="0038781B"/>
    <w:rsid w:val="0039060A"/>
    <w:rsid w:val="00391367"/>
    <w:rsid w:val="00391850"/>
    <w:rsid w:val="0039310E"/>
    <w:rsid w:val="00393607"/>
    <w:rsid w:val="0039374F"/>
    <w:rsid w:val="003946EA"/>
    <w:rsid w:val="00395571"/>
    <w:rsid w:val="003A0562"/>
    <w:rsid w:val="003A351E"/>
    <w:rsid w:val="003A4467"/>
    <w:rsid w:val="003A4EF1"/>
    <w:rsid w:val="003A6B15"/>
    <w:rsid w:val="003B096E"/>
    <w:rsid w:val="003B31A4"/>
    <w:rsid w:val="003B5B8C"/>
    <w:rsid w:val="003B5D95"/>
    <w:rsid w:val="003B636F"/>
    <w:rsid w:val="003B6CF7"/>
    <w:rsid w:val="003B7354"/>
    <w:rsid w:val="003C0D01"/>
    <w:rsid w:val="003C1009"/>
    <w:rsid w:val="003C1C63"/>
    <w:rsid w:val="003C201D"/>
    <w:rsid w:val="003C46B9"/>
    <w:rsid w:val="003C4E30"/>
    <w:rsid w:val="003C56CE"/>
    <w:rsid w:val="003C74E2"/>
    <w:rsid w:val="003D18C8"/>
    <w:rsid w:val="003D25B0"/>
    <w:rsid w:val="003D2FFE"/>
    <w:rsid w:val="003D3792"/>
    <w:rsid w:val="003D5EDE"/>
    <w:rsid w:val="003D5F94"/>
    <w:rsid w:val="003E0726"/>
    <w:rsid w:val="003E0BAC"/>
    <w:rsid w:val="003E1667"/>
    <w:rsid w:val="003E2264"/>
    <w:rsid w:val="003E36B3"/>
    <w:rsid w:val="003E41F5"/>
    <w:rsid w:val="003E4748"/>
    <w:rsid w:val="003E4B91"/>
    <w:rsid w:val="003E672C"/>
    <w:rsid w:val="003E7AAB"/>
    <w:rsid w:val="003E7C0A"/>
    <w:rsid w:val="003E7C31"/>
    <w:rsid w:val="003F131C"/>
    <w:rsid w:val="003F24AB"/>
    <w:rsid w:val="003F2B4C"/>
    <w:rsid w:val="003F2DD8"/>
    <w:rsid w:val="003F30A1"/>
    <w:rsid w:val="003F3F34"/>
    <w:rsid w:val="003F4B15"/>
    <w:rsid w:val="003F4F23"/>
    <w:rsid w:val="003F4FAA"/>
    <w:rsid w:val="003F53CD"/>
    <w:rsid w:val="003F6345"/>
    <w:rsid w:val="003F7D94"/>
    <w:rsid w:val="00400781"/>
    <w:rsid w:val="00400A18"/>
    <w:rsid w:val="00401904"/>
    <w:rsid w:val="00402C2A"/>
    <w:rsid w:val="00402C9B"/>
    <w:rsid w:val="00403ED8"/>
    <w:rsid w:val="004046DB"/>
    <w:rsid w:val="0040619C"/>
    <w:rsid w:val="004074E9"/>
    <w:rsid w:val="00407BF4"/>
    <w:rsid w:val="00411432"/>
    <w:rsid w:val="00411475"/>
    <w:rsid w:val="00412ABB"/>
    <w:rsid w:val="00412BE0"/>
    <w:rsid w:val="00413873"/>
    <w:rsid w:val="00414C46"/>
    <w:rsid w:val="00415BE6"/>
    <w:rsid w:val="004160B3"/>
    <w:rsid w:val="00416782"/>
    <w:rsid w:val="0041729F"/>
    <w:rsid w:val="004173B4"/>
    <w:rsid w:val="004215C0"/>
    <w:rsid w:val="004216B3"/>
    <w:rsid w:val="00422342"/>
    <w:rsid w:val="00422BA3"/>
    <w:rsid w:val="004231F3"/>
    <w:rsid w:val="00423EB1"/>
    <w:rsid w:val="00424208"/>
    <w:rsid w:val="00424793"/>
    <w:rsid w:val="004254A9"/>
    <w:rsid w:val="00425CD9"/>
    <w:rsid w:val="00425E0E"/>
    <w:rsid w:val="004263AA"/>
    <w:rsid w:val="004269E8"/>
    <w:rsid w:val="00427D64"/>
    <w:rsid w:val="00427ED0"/>
    <w:rsid w:val="004308AF"/>
    <w:rsid w:val="0043188C"/>
    <w:rsid w:val="00431AB6"/>
    <w:rsid w:val="00432B10"/>
    <w:rsid w:val="00433D48"/>
    <w:rsid w:val="00434428"/>
    <w:rsid w:val="00435954"/>
    <w:rsid w:val="00436599"/>
    <w:rsid w:val="00441630"/>
    <w:rsid w:val="00441F2B"/>
    <w:rsid w:val="004433E7"/>
    <w:rsid w:val="00443CE1"/>
    <w:rsid w:val="004443B6"/>
    <w:rsid w:val="00444BA2"/>
    <w:rsid w:val="00444BF9"/>
    <w:rsid w:val="004452D3"/>
    <w:rsid w:val="00445BE0"/>
    <w:rsid w:val="00446BE0"/>
    <w:rsid w:val="00447A42"/>
    <w:rsid w:val="00450528"/>
    <w:rsid w:val="0045072F"/>
    <w:rsid w:val="00450C12"/>
    <w:rsid w:val="00452C7D"/>
    <w:rsid w:val="00452F63"/>
    <w:rsid w:val="00453B05"/>
    <w:rsid w:val="00454121"/>
    <w:rsid w:val="0045565F"/>
    <w:rsid w:val="004573FC"/>
    <w:rsid w:val="004601B1"/>
    <w:rsid w:val="00461D71"/>
    <w:rsid w:val="004648E3"/>
    <w:rsid w:val="004650E4"/>
    <w:rsid w:val="004656BB"/>
    <w:rsid w:val="00466139"/>
    <w:rsid w:val="00466EA2"/>
    <w:rsid w:val="00467E4A"/>
    <w:rsid w:val="0047021C"/>
    <w:rsid w:val="00470DD8"/>
    <w:rsid w:val="00471A62"/>
    <w:rsid w:val="0047238C"/>
    <w:rsid w:val="0047266F"/>
    <w:rsid w:val="00472D7E"/>
    <w:rsid w:val="004733D5"/>
    <w:rsid w:val="00473734"/>
    <w:rsid w:val="00473BCB"/>
    <w:rsid w:val="004747F4"/>
    <w:rsid w:val="00474C10"/>
    <w:rsid w:val="00474CFC"/>
    <w:rsid w:val="0047553F"/>
    <w:rsid w:val="00475686"/>
    <w:rsid w:val="004773CC"/>
    <w:rsid w:val="004827CF"/>
    <w:rsid w:val="00482B01"/>
    <w:rsid w:val="00483109"/>
    <w:rsid w:val="00484B6E"/>
    <w:rsid w:val="0048554F"/>
    <w:rsid w:val="00486F7D"/>
    <w:rsid w:val="00487116"/>
    <w:rsid w:val="00487BB3"/>
    <w:rsid w:val="00487BBC"/>
    <w:rsid w:val="004901F8"/>
    <w:rsid w:val="004910EA"/>
    <w:rsid w:val="004913A4"/>
    <w:rsid w:val="00491B70"/>
    <w:rsid w:val="004926D5"/>
    <w:rsid w:val="00493AE0"/>
    <w:rsid w:val="00496F71"/>
    <w:rsid w:val="0049742E"/>
    <w:rsid w:val="004A0DB3"/>
    <w:rsid w:val="004A11E5"/>
    <w:rsid w:val="004A2116"/>
    <w:rsid w:val="004A52AF"/>
    <w:rsid w:val="004A5338"/>
    <w:rsid w:val="004A5D9A"/>
    <w:rsid w:val="004A64FC"/>
    <w:rsid w:val="004A7945"/>
    <w:rsid w:val="004B083E"/>
    <w:rsid w:val="004B0BE9"/>
    <w:rsid w:val="004B0EB9"/>
    <w:rsid w:val="004B1128"/>
    <w:rsid w:val="004B26D0"/>
    <w:rsid w:val="004B2853"/>
    <w:rsid w:val="004B37D7"/>
    <w:rsid w:val="004B494C"/>
    <w:rsid w:val="004B4DB8"/>
    <w:rsid w:val="004B5694"/>
    <w:rsid w:val="004B5FE0"/>
    <w:rsid w:val="004C16BF"/>
    <w:rsid w:val="004C2654"/>
    <w:rsid w:val="004C397C"/>
    <w:rsid w:val="004C3A78"/>
    <w:rsid w:val="004C44DD"/>
    <w:rsid w:val="004C4B50"/>
    <w:rsid w:val="004C55E6"/>
    <w:rsid w:val="004C5E77"/>
    <w:rsid w:val="004C707E"/>
    <w:rsid w:val="004D1D05"/>
    <w:rsid w:val="004D1F96"/>
    <w:rsid w:val="004D52A6"/>
    <w:rsid w:val="004D5699"/>
    <w:rsid w:val="004D5C69"/>
    <w:rsid w:val="004D68FE"/>
    <w:rsid w:val="004E2765"/>
    <w:rsid w:val="004E2932"/>
    <w:rsid w:val="004E3301"/>
    <w:rsid w:val="004E3EB2"/>
    <w:rsid w:val="004F06DD"/>
    <w:rsid w:val="004F1699"/>
    <w:rsid w:val="004F1A12"/>
    <w:rsid w:val="004F258D"/>
    <w:rsid w:val="004F3BDE"/>
    <w:rsid w:val="004F4B39"/>
    <w:rsid w:val="004F4E9E"/>
    <w:rsid w:val="004F7A76"/>
    <w:rsid w:val="005036CC"/>
    <w:rsid w:val="00505EF9"/>
    <w:rsid w:val="00506882"/>
    <w:rsid w:val="0050795C"/>
    <w:rsid w:val="0051034B"/>
    <w:rsid w:val="00510490"/>
    <w:rsid w:val="00510CEF"/>
    <w:rsid w:val="005116A6"/>
    <w:rsid w:val="0051213D"/>
    <w:rsid w:val="00512807"/>
    <w:rsid w:val="00512AF9"/>
    <w:rsid w:val="00513647"/>
    <w:rsid w:val="0051497D"/>
    <w:rsid w:val="0051593F"/>
    <w:rsid w:val="005159CB"/>
    <w:rsid w:val="00515E5A"/>
    <w:rsid w:val="005171FD"/>
    <w:rsid w:val="00517C96"/>
    <w:rsid w:val="00517EE3"/>
    <w:rsid w:val="00523D75"/>
    <w:rsid w:val="005244DC"/>
    <w:rsid w:val="00525E97"/>
    <w:rsid w:val="0052629E"/>
    <w:rsid w:val="00526B8C"/>
    <w:rsid w:val="00527D2E"/>
    <w:rsid w:val="005353D2"/>
    <w:rsid w:val="005368C9"/>
    <w:rsid w:val="00536BA5"/>
    <w:rsid w:val="00537A55"/>
    <w:rsid w:val="00540EDD"/>
    <w:rsid w:val="00544CCC"/>
    <w:rsid w:val="00545403"/>
    <w:rsid w:val="0054769D"/>
    <w:rsid w:val="00550121"/>
    <w:rsid w:val="005506E8"/>
    <w:rsid w:val="00550D9B"/>
    <w:rsid w:val="0055319B"/>
    <w:rsid w:val="005535A8"/>
    <w:rsid w:val="00554476"/>
    <w:rsid w:val="005548B5"/>
    <w:rsid w:val="00554CEE"/>
    <w:rsid w:val="005569D5"/>
    <w:rsid w:val="00557513"/>
    <w:rsid w:val="0056055B"/>
    <w:rsid w:val="005614C0"/>
    <w:rsid w:val="00562353"/>
    <w:rsid w:val="005624F6"/>
    <w:rsid w:val="00562A36"/>
    <w:rsid w:val="00562AF6"/>
    <w:rsid w:val="0056348D"/>
    <w:rsid w:val="00564D14"/>
    <w:rsid w:val="00564E02"/>
    <w:rsid w:val="0056598B"/>
    <w:rsid w:val="00565E3E"/>
    <w:rsid w:val="00567678"/>
    <w:rsid w:val="00567F4F"/>
    <w:rsid w:val="00567FB5"/>
    <w:rsid w:val="00570663"/>
    <w:rsid w:val="00572039"/>
    <w:rsid w:val="0057308D"/>
    <w:rsid w:val="00574BE6"/>
    <w:rsid w:val="00576526"/>
    <w:rsid w:val="005774F3"/>
    <w:rsid w:val="0058006E"/>
    <w:rsid w:val="00580FAA"/>
    <w:rsid w:val="005816A0"/>
    <w:rsid w:val="00581CB7"/>
    <w:rsid w:val="0058347B"/>
    <w:rsid w:val="00584C58"/>
    <w:rsid w:val="00585D30"/>
    <w:rsid w:val="00590710"/>
    <w:rsid w:val="00591EBD"/>
    <w:rsid w:val="00592946"/>
    <w:rsid w:val="00592FFA"/>
    <w:rsid w:val="00593C1F"/>
    <w:rsid w:val="005942C6"/>
    <w:rsid w:val="00594B35"/>
    <w:rsid w:val="0059552A"/>
    <w:rsid w:val="00595FBF"/>
    <w:rsid w:val="00595FEA"/>
    <w:rsid w:val="00596925"/>
    <w:rsid w:val="00596EE0"/>
    <w:rsid w:val="005A0FC7"/>
    <w:rsid w:val="005A1E71"/>
    <w:rsid w:val="005A2723"/>
    <w:rsid w:val="005A2ABB"/>
    <w:rsid w:val="005A534D"/>
    <w:rsid w:val="005A6C37"/>
    <w:rsid w:val="005A7A7E"/>
    <w:rsid w:val="005B026F"/>
    <w:rsid w:val="005B02DF"/>
    <w:rsid w:val="005B0913"/>
    <w:rsid w:val="005B361A"/>
    <w:rsid w:val="005B382E"/>
    <w:rsid w:val="005B3BC2"/>
    <w:rsid w:val="005B3D57"/>
    <w:rsid w:val="005B43D6"/>
    <w:rsid w:val="005B7E87"/>
    <w:rsid w:val="005C0E46"/>
    <w:rsid w:val="005C2710"/>
    <w:rsid w:val="005C342C"/>
    <w:rsid w:val="005C53AE"/>
    <w:rsid w:val="005C6BBF"/>
    <w:rsid w:val="005C7B2A"/>
    <w:rsid w:val="005D03A1"/>
    <w:rsid w:val="005D0B42"/>
    <w:rsid w:val="005D209E"/>
    <w:rsid w:val="005D256A"/>
    <w:rsid w:val="005E0479"/>
    <w:rsid w:val="005E3E36"/>
    <w:rsid w:val="005E450A"/>
    <w:rsid w:val="005E65DE"/>
    <w:rsid w:val="005E7519"/>
    <w:rsid w:val="005F097B"/>
    <w:rsid w:val="005F1552"/>
    <w:rsid w:val="005F2BD3"/>
    <w:rsid w:val="005F5046"/>
    <w:rsid w:val="005F521E"/>
    <w:rsid w:val="005F5D19"/>
    <w:rsid w:val="005F5D8D"/>
    <w:rsid w:val="005F7547"/>
    <w:rsid w:val="006006EF"/>
    <w:rsid w:val="00601B4C"/>
    <w:rsid w:val="00604C16"/>
    <w:rsid w:val="00605FB0"/>
    <w:rsid w:val="00610D30"/>
    <w:rsid w:val="006142DA"/>
    <w:rsid w:val="00614CB1"/>
    <w:rsid w:val="00616666"/>
    <w:rsid w:val="006169B7"/>
    <w:rsid w:val="00621A70"/>
    <w:rsid w:val="00621CDF"/>
    <w:rsid w:val="00621D21"/>
    <w:rsid w:val="006220A9"/>
    <w:rsid w:val="0062292D"/>
    <w:rsid w:val="00623B9A"/>
    <w:rsid w:val="00623D5B"/>
    <w:rsid w:val="00624960"/>
    <w:rsid w:val="00626094"/>
    <w:rsid w:val="0062679D"/>
    <w:rsid w:val="00630D39"/>
    <w:rsid w:val="00631BC9"/>
    <w:rsid w:val="0063226D"/>
    <w:rsid w:val="00635A38"/>
    <w:rsid w:val="00635F4B"/>
    <w:rsid w:val="00636100"/>
    <w:rsid w:val="00637007"/>
    <w:rsid w:val="006414D3"/>
    <w:rsid w:val="00641B0D"/>
    <w:rsid w:val="00642DCE"/>
    <w:rsid w:val="006437DD"/>
    <w:rsid w:val="006451FB"/>
    <w:rsid w:val="00645EA0"/>
    <w:rsid w:val="00647F42"/>
    <w:rsid w:val="0065188C"/>
    <w:rsid w:val="00651B0A"/>
    <w:rsid w:val="0065298C"/>
    <w:rsid w:val="00652DDE"/>
    <w:rsid w:val="00652EA1"/>
    <w:rsid w:val="00653ECA"/>
    <w:rsid w:val="0065455A"/>
    <w:rsid w:val="00654DF1"/>
    <w:rsid w:val="00655A07"/>
    <w:rsid w:val="00655AE7"/>
    <w:rsid w:val="006569CA"/>
    <w:rsid w:val="006571EC"/>
    <w:rsid w:val="006607D8"/>
    <w:rsid w:val="00661684"/>
    <w:rsid w:val="00661818"/>
    <w:rsid w:val="00663626"/>
    <w:rsid w:val="0066659C"/>
    <w:rsid w:val="0066730E"/>
    <w:rsid w:val="00670FB3"/>
    <w:rsid w:val="006713F6"/>
    <w:rsid w:val="006717CC"/>
    <w:rsid w:val="006731AF"/>
    <w:rsid w:val="00674012"/>
    <w:rsid w:val="006744B9"/>
    <w:rsid w:val="006756DF"/>
    <w:rsid w:val="00677270"/>
    <w:rsid w:val="006800ED"/>
    <w:rsid w:val="006820FA"/>
    <w:rsid w:val="00682EA6"/>
    <w:rsid w:val="006832F8"/>
    <w:rsid w:val="006836B2"/>
    <w:rsid w:val="00683F1C"/>
    <w:rsid w:val="00685073"/>
    <w:rsid w:val="00686EA8"/>
    <w:rsid w:val="006871DC"/>
    <w:rsid w:val="006900D3"/>
    <w:rsid w:val="0069060A"/>
    <w:rsid w:val="006910A4"/>
    <w:rsid w:val="0069123C"/>
    <w:rsid w:val="00691FF8"/>
    <w:rsid w:val="0069434A"/>
    <w:rsid w:val="0069434C"/>
    <w:rsid w:val="00696039"/>
    <w:rsid w:val="006A0BAF"/>
    <w:rsid w:val="006A0F4A"/>
    <w:rsid w:val="006A121A"/>
    <w:rsid w:val="006A1381"/>
    <w:rsid w:val="006A27F5"/>
    <w:rsid w:val="006A337E"/>
    <w:rsid w:val="006A391D"/>
    <w:rsid w:val="006A5871"/>
    <w:rsid w:val="006A5C54"/>
    <w:rsid w:val="006A5F90"/>
    <w:rsid w:val="006A6A09"/>
    <w:rsid w:val="006A7BAB"/>
    <w:rsid w:val="006B0B34"/>
    <w:rsid w:val="006B1DC1"/>
    <w:rsid w:val="006B3C1A"/>
    <w:rsid w:val="006B4135"/>
    <w:rsid w:val="006B7EBB"/>
    <w:rsid w:val="006C0492"/>
    <w:rsid w:val="006C1C55"/>
    <w:rsid w:val="006C1FD2"/>
    <w:rsid w:val="006C40FF"/>
    <w:rsid w:val="006C66A6"/>
    <w:rsid w:val="006C6700"/>
    <w:rsid w:val="006C6BB6"/>
    <w:rsid w:val="006C7145"/>
    <w:rsid w:val="006D1DCB"/>
    <w:rsid w:val="006D2288"/>
    <w:rsid w:val="006D294C"/>
    <w:rsid w:val="006D3027"/>
    <w:rsid w:val="006D3F69"/>
    <w:rsid w:val="006D57BE"/>
    <w:rsid w:val="006E0283"/>
    <w:rsid w:val="006E08FE"/>
    <w:rsid w:val="006E1321"/>
    <w:rsid w:val="006E13A4"/>
    <w:rsid w:val="006E4E88"/>
    <w:rsid w:val="006E5DE1"/>
    <w:rsid w:val="006F161D"/>
    <w:rsid w:val="006F1A2B"/>
    <w:rsid w:val="006F23E9"/>
    <w:rsid w:val="006F28D0"/>
    <w:rsid w:val="006F2A2A"/>
    <w:rsid w:val="006F5691"/>
    <w:rsid w:val="006F5716"/>
    <w:rsid w:val="006F5D05"/>
    <w:rsid w:val="006F6E0A"/>
    <w:rsid w:val="006F7217"/>
    <w:rsid w:val="007004F5"/>
    <w:rsid w:val="00703138"/>
    <w:rsid w:val="007032F4"/>
    <w:rsid w:val="00703B5F"/>
    <w:rsid w:val="00704851"/>
    <w:rsid w:val="00704BB4"/>
    <w:rsid w:val="00704E5D"/>
    <w:rsid w:val="007050BB"/>
    <w:rsid w:val="00706232"/>
    <w:rsid w:val="007105DD"/>
    <w:rsid w:val="0071187B"/>
    <w:rsid w:val="00711A5A"/>
    <w:rsid w:val="007121EB"/>
    <w:rsid w:val="007123D8"/>
    <w:rsid w:val="00712A4D"/>
    <w:rsid w:val="007170E6"/>
    <w:rsid w:val="007205D3"/>
    <w:rsid w:val="00720940"/>
    <w:rsid w:val="00720AB0"/>
    <w:rsid w:val="00721FAD"/>
    <w:rsid w:val="00722BFC"/>
    <w:rsid w:val="007236F7"/>
    <w:rsid w:val="007258E4"/>
    <w:rsid w:val="007258FB"/>
    <w:rsid w:val="00725958"/>
    <w:rsid w:val="00726196"/>
    <w:rsid w:val="00726204"/>
    <w:rsid w:val="007267E5"/>
    <w:rsid w:val="00730422"/>
    <w:rsid w:val="0073067B"/>
    <w:rsid w:val="00730931"/>
    <w:rsid w:val="00730BC7"/>
    <w:rsid w:val="00731E01"/>
    <w:rsid w:val="00733420"/>
    <w:rsid w:val="0073582D"/>
    <w:rsid w:val="0073660D"/>
    <w:rsid w:val="00740D16"/>
    <w:rsid w:val="00740E6F"/>
    <w:rsid w:val="00740FDD"/>
    <w:rsid w:val="00740FE9"/>
    <w:rsid w:val="00741C9A"/>
    <w:rsid w:val="007432C1"/>
    <w:rsid w:val="00743E23"/>
    <w:rsid w:val="00744687"/>
    <w:rsid w:val="0074511F"/>
    <w:rsid w:val="00747E0E"/>
    <w:rsid w:val="00750632"/>
    <w:rsid w:val="00750DB3"/>
    <w:rsid w:val="00751018"/>
    <w:rsid w:val="00751BE4"/>
    <w:rsid w:val="007524F3"/>
    <w:rsid w:val="0075364B"/>
    <w:rsid w:val="00753A29"/>
    <w:rsid w:val="00753A9E"/>
    <w:rsid w:val="00753F00"/>
    <w:rsid w:val="007541C5"/>
    <w:rsid w:val="00755D7B"/>
    <w:rsid w:val="00757B92"/>
    <w:rsid w:val="00760336"/>
    <w:rsid w:val="00760400"/>
    <w:rsid w:val="007654B4"/>
    <w:rsid w:val="00765B08"/>
    <w:rsid w:val="00766DA3"/>
    <w:rsid w:val="00766F51"/>
    <w:rsid w:val="007715A8"/>
    <w:rsid w:val="007722C9"/>
    <w:rsid w:val="00772350"/>
    <w:rsid w:val="00773D24"/>
    <w:rsid w:val="00774AE0"/>
    <w:rsid w:val="00774C6B"/>
    <w:rsid w:val="007761D9"/>
    <w:rsid w:val="0077699E"/>
    <w:rsid w:val="00780A7F"/>
    <w:rsid w:val="00781E46"/>
    <w:rsid w:val="0078328E"/>
    <w:rsid w:val="00784553"/>
    <w:rsid w:val="007847AA"/>
    <w:rsid w:val="00784906"/>
    <w:rsid w:val="00784B8E"/>
    <w:rsid w:val="00785D78"/>
    <w:rsid w:val="0078775A"/>
    <w:rsid w:val="00791CC3"/>
    <w:rsid w:val="00792B6E"/>
    <w:rsid w:val="00792BA4"/>
    <w:rsid w:val="007938D7"/>
    <w:rsid w:val="007939C5"/>
    <w:rsid w:val="00793C0B"/>
    <w:rsid w:val="00793F6B"/>
    <w:rsid w:val="00795F43"/>
    <w:rsid w:val="00797173"/>
    <w:rsid w:val="0079718B"/>
    <w:rsid w:val="007A13B7"/>
    <w:rsid w:val="007A19CF"/>
    <w:rsid w:val="007A3BC2"/>
    <w:rsid w:val="007A7283"/>
    <w:rsid w:val="007A795A"/>
    <w:rsid w:val="007A7A6D"/>
    <w:rsid w:val="007A7EE6"/>
    <w:rsid w:val="007B027A"/>
    <w:rsid w:val="007B2F77"/>
    <w:rsid w:val="007B3AB9"/>
    <w:rsid w:val="007B3D20"/>
    <w:rsid w:val="007B43D8"/>
    <w:rsid w:val="007B4ED8"/>
    <w:rsid w:val="007C0857"/>
    <w:rsid w:val="007C0BD9"/>
    <w:rsid w:val="007C0DA9"/>
    <w:rsid w:val="007C32C2"/>
    <w:rsid w:val="007C4C1F"/>
    <w:rsid w:val="007C6690"/>
    <w:rsid w:val="007C7E66"/>
    <w:rsid w:val="007D2A45"/>
    <w:rsid w:val="007D3388"/>
    <w:rsid w:val="007D3DE9"/>
    <w:rsid w:val="007D445D"/>
    <w:rsid w:val="007D49D6"/>
    <w:rsid w:val="007D5381"/>
    <w:rsid w:val="007D55AD"/>
    <w:rsid w:val="007D66C7"/>
    <w:rsid w:val="007D7280"/>
    <w:rsid w:val="007E1D9F"/>
    <w:rsid w:val="007E2639"/>
    <w:rsid w:val="007E2818"/>
    <w:rsid w:val="007E2A94"/>
    <w:rsid w:val="007E371A"/>
    <w:rsid w:val="007E3FD6"/>
    <w:rsid w:val="007E4DE2"/>
    <w:rsid w:val="007E513B"/>
    <w:rsid w:val="007E67A7"/>
    <w:rsid w:val="007E7858"/>
    <w:rsid w:val="007F03F9"/>
    <w:rsid w:val="007F4326"/>
    <w:rsid w:val="007F5553"/>
    <w:rsid w:val="007F57A2"/>
    <w:rsid w:val="007F6319"/>
    <w:rsid w:val="007F6465"/>
    <w:rsid w:val="007F68AF"/>
    <w:rsid w:val="00801E97"/>
    <w:rsid w:val="008028F9"/>
    <w:rsid w:val="00803DF0"/>
    <w:rsid w:val="008057E0"/>
    <w:rsid w:val="008061A1"/>
    <w:rsid w:val="00806245"/>
    <w:rsid w:val="00807C88"/>
    <w:rsid w:val="00810110"/>
    <w:rsid w:val="00810D28"/>
    <w:rsid w:val="008119CA"/>
    <w:rsid w:val="00811FEE"/>
    <w:rsid w:val="00813DF3"/>
    <w:rsid w:val="00814B16"/>
    <w:rsid w:val="00814DC5"/>
    <w:rsid w:val="00816E7B"/>
    <w:rsid w:val="00817BCB"/>
    <w:rsid w:val="00820C94"/>
    <w:rsid w:val="0082183A"/>
    <w:rsid w:val="0082241F"/>
    <w:rsid w:val="00822A34"/>
    <w:rsid w:val="00823B25"/>
    <w:rsid w:val="00825063"/>
    <w:rsid w:val="008253B7"/>
    <w:rsid w:val="008256E8"/>
    <w:rsid w:val="00826BA6"/>
    <w:rsid w:val="00826C53"/>
    <w:rsid w:val="008302A4"/>
    <w:rsid w:val="008314BD"/>
    <w:rsid w:val="008339DC"/>
    <w:rsid w:val="0083405F"/>
    <w:rsid w:val="008346E0"/>
    <w:rsid w:val="00835025"/>
    <w:rsid w:val="0083572A"/>
    <w:rsid w:val="0083586D"/>
    <w:rsid w:val="00837873"/>
    <w:rsid w:val="008436EF"/>
    <w:rsid w:val="00844D06"/>
    <w:rsid w:val="008452EF"/>
    <w:rsid w:val="00845E18"/>
    <w:rsid w:val="00846DCF"/>
    <w:rsid w:val="00850570"/>
    <w:rsid w:val="00850656"/>
    <w:rsid w:val="008506A7"/>
    <w:rsid w:val="00851226"/>
    <w:rsid w:val="008526BC"/>
    <w:rsid w:val="00852B3F"/>
    <w:rsid w:val="00853FAD"/>
    <w:rsid w:val="008540EF"/>
    <w:rsid w:val="00854E00"/>
    <w:rsid w:val="0085554E"/>
    <w:rsid w:val="00856643"/>
    <w:rsid w:val="0085678A"/>
    <w:rsid w:val="00856DAD"/>
    <w:rsid w:val="00860866"/>
    <w:rsid w:val="00863664"/>
    <w:rsid w:val="00863679"/>
    <w:rsid w:val="00863AE0"/>
    <w:rsid w:val="00864475"/>
    <w:rsid w:val="00865189"/>
    <w:rsid w:val="00865768"/>
    <w:rsid w:val="00867099"/>
    <w:rsid w:val="0086789F"/>
    <w:rsid w:val="008702E9"/>
    <w:rsid w:val="008703CC"/>
    <w:rsid w:val="008708DB"/>
    <w:rsid w:val="0087399F"/>
    <w:rsid w:val="00874262"/>
    <w:rsid w:val="00876794"/>
    <w:rsid w:val="00876DE5"/>
    <w:rsid w:val="0087749D"/>
    <w:rsid w:val="00877C47"/>
    <w:rsid w:val="00880BA7"/>
    <w:rsid w:val="00881436"/>
    <w:rsid w:val="008828CA"/>
    <w:rsid w:val="00885183"/>
    <w:rsid w:val="00886968"/>
    <w:rsid w:val="00890744"/>
    <w:rsid w:val="008913F4"/>
    <w:rsid w:val="00892F50"/>
    <w:rsid w:val="008932A5"/>
    <w:rsid w:val="008933C9"/>
    <w:rsid w:val="00894DAF"/>
    <w:rsid w:val="00895B57"/>
    <w:rsid w:val="00896619"/>
    <w:rsid w:val="00896D15"/>
    <w:rsid w:val="008974D1"/>
    <w:rsid w:val="008A12A4"/>
    <w:rsid w:val="008A472B"/>
    <w:rsid w:val="008A7C7C"/>
    <w:rsid w:val="008B0A8D"/>
    <w:rsid w:val="008B168F"/>
    <w:rsid w:val="008B1774"/>
    <w:rsid w:val="008B2C2D"/>
    <w:rsid w:val="008B2EB6"/>
    <w:rsid w:val="008B34C8"/>
    <w:rsid w:val="008B3DBC"/>
    <w:rsid w:val="008B4492"/>
    <w:rsid w:val="008B4CB4"/>
    <w:rsid w:val="008B57F8"/>
    <w:rsid w:val="008B6BDD"/>
    <w:rsid w:val="008C0155"/>
    <w:rsid w:val="008C0689"/>
    <w:rsid w:val="008C09D9"/>
    <w:rsid w:val="008C0E56"/>
    <w:rsid w:val="008C1903"/>
    <w:rsid w:val="008C1CF2"/>
    <w:rsid w:val="008C276A"/>
    <w:rsid w:val="008C2CF9"/>
    <w:rsid w:val="008C2E83"/>
    <w:rsid w:val="008C4C93"/>
    <w:rsid w:val="008C6593"/>
    <w:rsid w:val="008D0036"/>
    <w:rsid w:val="008D175D"/>
    <w:rsid w:val="008D1953"/>
    <w:rsid w:val="008D3A3A"/>
    <w:rsid w:val="008D4B9F"/>
    <w:rsid w:val="008D4FFA"/>
    <w:rsid w:val="008D59C3"/>
    <w:rsid w:val="008D69FE"/>
    <w:rsid w:val="008D6D9E"/>
    <w:rsid w:val="008D6F7E"/>
    <w:rsid w:val="008D767F"/>
    <w:rsid w:val="008D7FA5"/>
    <w:rsid w:val="008E0336"/>
    <w:rsid w:val="008E06B9"/>
    <w:rsid w:val="008E1B1A"/>
    <w:rsid w:val="008E20DE"/>
    <w:rsid w:val="008E3186"/>
    <w:rsid w:val="008E4DD5"/>
    <w:rsid w:val="008E5353"/>
    <w:rsid w:val="008E6C42"/>
    <w:rsid w:val="008F0C3D"/>
    <w:rsid w:val="008F1655"/>
    <w:rsid w:val="008F4B44"/>
    <w:rsid w:val="008F5830"/>
    <w:rsid w:val="008F6512"/>
    <w:rsid w:val="008F66B6"/>
    <w:rsid w:val="008F6CA3"/>
    <w:rsid w:val="008F6D73"/>
    <w:rsid w:val="008F72EF"/>
    <w:rsid w:val="008F7BAF"/>
    <w:rsid w:val="009017FD"/>
    <w:rsid w:val="00901E1E"/>
    <w:rsid w:val="0090326D"/>
    <w:rsid w:val="0090360F"/>
    <w:rsid w:val="00903654"/>
    <w:rsid w:val="00904E30"/>
    <w:rsid w:val="00904E82"/>
    <w:rsid w:val="00905F9D"/>
    <w:rsid w:val="00906EC8"/>
    <w:rsid w:val="0091185B"/>
    <w:rsid w:val="00911E1B"/>
    <w:rsid w:val="009144EF"/>
    <w:rsid w:val="0091645A"/>
    <w:rsid w:val="009166D5"/>
    <w:rsid w:val="00916D85"/>
    <w:rsid w:val="0091725A"/>
    <w:rsid w:val="00920036"/>
    <w:rsid w:val="00920671"/>
    <w:rsid w:val="00922247"/>
    <w:rsid w:val="0092230F"/>
    <w:rsid w:val="00923198"/>
    <w:rsid w:val="00924525"/>
    <w:rsid w:val="00927767"/>
    <w:rsid w:val="009279E0"/>
    <w:rsid w:val="00934396"/>
    <w:rsid w:val="00934CE8"/>
    <w:rsid w:val="0093645C"/>
    <w:rsid w:val="009366FF"/>
    <w:rsid w:val="00936E44"/>
    <w:rsid w:val="0093703C"/>
    <w:rsid w:val="009375CE"/>
    <w:rsid w:val="009376BD"/>
    <w:rsid w:val="00937FFE"/>
    <w:rsid w:val="00942EEB"/>
    <w:rsid w:val="00942F82"/>
    <w:rsid w:val="00943B94"/>
    <w:rsid w:val="009441EF"/>
    <w:rsid w:val="009459C3"/>
    <w:rsid w:val="009464AF"/>
    <w:rsid w:val="009468C6"/>
    <w:rsid w:val="00946B11"/>
    <w:rsid w:val="00947F1B"/>
    <w:rsid w:val="00950668"/>
    <w:rsid w:val="00951743"/>
    <w:rsid w:val="00951AEB"/>
    <w:rsid w:val="00952532"/>
    <w:rsid w:val="0095261F"/>
    <w:rsid w:val="0095270A"/>
    <w:rsid w:val="00952A8D"/>
    <w:rsid w:val="00953438"/>
    <w:rsid w:val="00953F81"/>
    <w:rsid w:val="00955103"/>
    <w:rsid w:val="009555CA"/>
    <w:rsid w:val="00955BB4"/>
    <w:rsid w:val="00956DF3"/>
    <w:rsid w:val="00957552"/>
    <w:rsid w:val="009579D5"/>
    <w:rsid w:val="00957CF8"/>
    <w:rsid w:val="009619D0"/>
    <w:rsid w:val="00961E01"/>
    <w:rsid w:val="009707F7"/>
    <w:rsid w:val="00970B3A"/>
    <w:rsid w:val="00971255"/>
    <w:rsid w:val="00971F2D"/>
    <w:rsid w:val="00972A12"/>
    <w:rsid w:val="00972E23"/>
    <w:rsid w:val="009736FD"/>
    <w:rsid w:val="00973966"/>
    <w:rsid w:val="009745E6"/>
    <w:rsid w:val="00975A4A"/>
    <w:rsid w:val="00975E11"/>
    <w:rsid w:val="00976648"/>
    <w:rsid w:val="00976A92"/>
    <w:rsid w:val="00977E3D"/>
    <w:rsid w:val="00981B4B"/>
    <w:rsid w:val="00982986"/>
    <w:rsid w:val="00983757"/>
    <w:rsid w:val="00983EFA"/>
    <w:rsid w:val="00985FCB"/>
    <w:rsid w:val="00990029"/>
    <w:rsid w:val="00990B69"/>
    <w:rsid w:val="00990EC8"/>
    <w:rsid w:val="009912BB"/>
    <w:rsid w:val="00992F98"/>
    <w:rsid w:val="00995B26"/>
    <w:rsid w:val="00996512"/>
    <w:rsid w:val="0099755A"/>
    <w:rsid w:val="009976AC"/>
    <w:rsid w:val="00997A7A"/>
    <w:rsid w:val="009A2567"/>
    <w:rsid w:val="009A2EFC"/>
    <w:rsid w:val="009A30C4"/>
    <w:rsid w:val="009A3937"/>
    <w:rsid w:val="009A3C78"/>
    <w:rsid w:val="009A3CF3"/>
    <w:rsid w:val="009A415E"/>
    <w:rsid w:val="009A4430"/>
    <w:rsid w:val="009A5010"/>
    <w:rsid w:val="009A57F9"/>
    <w:rsid w:val="009A6BF6"/>
    <w:rsid w:val="009A748D"/>
    <w:rsid w:val="009A790C"/>
    <w:rsid w:val="009B0975"/>
    <w:rsid w:val="009B13A2"/>
    <w:rsid w:val="009B203A"/>
    <w:rsid w:val="009B2210"/>
    <w:rsid w:val="009B3D74"/>
    <w:rsid w:val="009B50E3"/>
    <w:rsid w:val="009B5EFA"/>
    <w:rsid w:val="009B61DB"/>
    <w:rsid w:val="009C1077"/>
    <w:rsid w:val="009C1EF5"/>
    <w:rsid w:val="009C28CB"/>
    <w:rsid w:val="009C3C64"/>
    <w:rsid w:val="009C3CE5"/>
    <w:rsid w:val="009C7119"/>
    <w:rsid w:val="009C7AFD"/>
    <w:rsid w:val="009D09C6"/>
    <w:rsid w:val="009D117D"/>
    <w:rsid w:val="009D3F91"/>
    <w:rsid w:val="009D6D95"/>
    <w:rsid w:val="009D7D45"/>
    <w:rsid w:val="009E0745"/>
    <w:rsid w:val="009E0D74"/>
    <w:rsid w:val="009E4E59"/>
    <w:rsid w:val="009E4F0B"/>
    <w:rsid w:val="009E64D4"/>
    <w:rsid w:val="009E6DA2"/>
    <w:rsid w:val="009E6F84"/>
    <w:rsid w:val="009F002D"/>
    <w:rsid w:val="009F018A"/>
    <w:rsid w:val="009F0196"/>
    <w:rsid w:val="009F07AE"/>
    <w:rsid w:val="009F0A26"/>
    <w:rsid w:val="009F3D04"/>
    <w:rsid w:val="009F5962"/>
    <w:rsid w:val="009F75D9"/>
    <w:rsid w:val="00A02315"/>
    <w:rsid w:val="00A03599"/>
    <w:rsid w:val="00A0382B"/>
    <w:rsid w:val="00A043C6"/>
    <w:rsid w:val="00A05AD4"/>
    <w:rsid w:val="00A05C61"/>
    <w:rsid w:val="00A0671B"/>
    <w:rsid w:val="00A06A24"/>
    <w:rsid w:val="00A12F01"/>
    <w:rsid w:val="00A135C0"/>
    <w:rsid w:val="00A15657"/>
    <w:rsid w:val="00A1693C"/>
    <w:rsid w:val="00A1739F"/>
    <w:rsid w:val="00A2067F"/>
    <w:rsid w:val="00A2232E"/>
    <w:rsid w:val="00A22AE6"/>
    <w:rsid w:val="00A232A5"/>
    <w:rsid w:val="00A233ED"/>
    <w:rsid w:val="00A248DD"/>
    <w:rsid w:val="00A2515D"/>
    <w:rsid w:val="00A31617"/>
    <w:rsid w:val="00A318B1"/>
    <w:rsid w:val="00A3314F"/>
    <w:rsid w:val="00A33745"/>
    <w:rsid w:val="00A33C26"/>
    <w:rsid w:val="00A33D82"/>
    <w:rsid w:val="00A347D5"/>
    <w:rsid w:val="00A34D72"/>
    <w:rsid w:val="00A3704E"/>
    <w:rsid w:val="00A37B4F"/>
    <w:rsid w:val="00A37E6E"/>
    <w:rsid w:val="00A41BB2"/>
    <w:rsid w:val="00A45093"/>
    <w:rsid w:val="00A456D7"/>
    <w:rsid w:val="00A45DE1"/>
    <w:rsid w:val="00A46461"/>
    <w:rsid w:val="00A47830"/>
    <w:rsid w:val="00A5396B"/>
    <w:rsid w:val="00A53C44"/>
    <w:rsid w:val="00A53C86"/>
    <w:rsid w:val="00A53CCB"/>
    <w:rsid w:val="00A55C2C"/>
    <w:rsid w:val="00A565EB"/>
    <w:rsid w:val="00A56770"/>
    <w:rsid w:val="00A57C5E"/>
    <w:rsid w:val="00A61050"/>
    <w:rsid w:val="00A616A9"/>
    <w:rsid w:val="00A646AB"/>
    <w:rsid w:val="00A653FC"/>
    <w:rsid w:val="00A66365"/>
    <w:rsid w:val="00A67034"/>
    <w:rsid w:val="00A6725E"/>
    <w:rsid w:val="00A702A7"/>
    <w:rsid w:val="00A70BA3"/>
    <w:rsid w:val="00A70DC7"/>
    <w:rsid w:val="00A716A4"/>
    <w:rsid w:val="00A72FF1"/>
    <w:rsid w:val="00A7389D"/>
    <w:rsid w:val="00A73C54"/>
    <w:rsid w:val="00A75A71"/>
    <w:rsid w:val="00A80098"/>
    <w:rsid w:val="00A800A7"/>
    <w:rsid w:val="00A80CE7"/>
    <w:rsid w:val="00A8130D"/>
    <w:rsid w:val="00A83F7C"/>
    <w:rsid w:val="00A85289"/>
    <w:rsid w:val="00A862F0"/>
    <w:rsid w:val="00A863DB"/>
    <w:rsid w:val="00A8671F"/>
    <w:rsid w:val="00A86BFD"/>
    <w:rsid w:val="00A87913"/>
    <w:rsid w:val="00A879F0"/>
    <w:rsid w:val="00A92352"/>
    <w:rsid w:val="00A92B35"/>
    <w:rsid w:val="00A93910"/>
    <w:rsid w:val="00A952FC"/>
    <w:rsid w:val="00A967FB"/>
    <w:rsid w:val="00A96DA5"/>
    <w:rsid w:val="00AA0357"/>
    <w:rsid w:val="00AA06D1"/>
    <w:rsid w:val="00AA07C9"/>
    <w:rsid w:val="00AA11DF"/>
    <w:rsid w:val="00AA73C6"/>
    <w:rsid w:val="00AA7FA1"/>
    <w:rsid w:val="00AB0104"/>
    <w:rsid w:val="00AB27A4"/>
    <w:rsid w:val="00AB27DD"/>
    <w:rsid w:val="00AB36F4"/>
    <w:rsid w:val="00AB3712"/>
    <w:rsid w:val="00AB457F"/>
    <w:rsid w:val="00AB4B1A"/>
    <w:rsid w:val="00AB5306"/>
    <w:rsid w:val="00AB59E2"/>
    <w:rsid w:val="00AB6824"/>
    <w:rsid w:val="00AC01E6"/>
    <w:rsid w:val="00AC1E78"/>
    <w:rsid w:val="00AC43BC"/>
    <w:rsid w:val="00AC5942"/>
    <w:rsid w:val="00AC62A0"/>
    <w:rsid w:val="00AC695C"/>
    <w:rsid w:val="00AC721B"/>
    <w:rsid w:val="00AC7B7D"/>
    <w:rsid w:val="00AD35D0"/>
    <w:rsid w:val="00AD3843"/>
    <w:rsid w:val="00AD4473"/>
    <w:rsid w:val="00AD476F"/>
    <w:rsid w:val="00AD614E"/>
    <w:rsid w:val="00AD7094"/>
    <w:rsid w:val="00AE01E8"/>
    <w:rsid w:val="00AE158E"/>
    <w:rsid w:val="00AE1B08"/>
    <w:rsid w:val="00AE629D"/>
    <w:rsid w:val="00AE6FF6"/>
    <w:rsid w:val="00AE7189"/>
    <w:rsid w:val="00AE7B21"/>
    <w:rsid w:val="00AE7BCE"/>
    <w:rsid w:val="00AE7C73"/>
    <w:rsid w:val="00AF0EA1"/>
    <w:rsid w:val="00AF1549"/>
    <w:rsid w:val="00AF1D1E"/>
    <w:rsid w:val="00AF2F4E"/>
    <w:rsid w:val="00AF2FB3"/>
    <w:rsid w:val="00AF3CB0"/>
    <w:rsid w:val="00AF43D9"/>
    <w:rsid w:val="00AF5D8D"/>
    <w:rsid w:val="00AF6D1E"/>
    <w:rsid w:val="00AF7099"/>
    <w:rsid w:val="00AF7466"/>
    <w:rsid w:val="00B016BA"/>
    <w:rsid w:val="00B018F0"/>
    <w:rsid w:val="00B03D75"/>
    <w:rsid w:val="00B03E9D"/>
    <w:rsid w:val="00B04F9C"/>
    <w:rsid w:val="00B05316"/>
    <w:rsid w:val="00B06B69"/>
    <w:rsid w:val="00B073D6"/>
    <w:rsid w:val="00B108C0"/>
    <w:rsid w:val="00B10E93"/>
    <w:rsid w:val="00B11246"/>
    <w:rsid w:val="00B117A8"/>
    <w:rsid w:val="00B1190C"/>
    <w:rsid w:val="00B11EA8"/>
    <w:rsid w:val="00B12607"/>
    <w:rsid w:val="00B13995"/>
    <w:rsid w:val="00B13C26"/>
    <w:rsid w:val="00B14533"/>
    <w:rsid w:val="00B14CD3"/>
    <w:rsid w:val="00B155E9"/>
    <w:rsid w:val="00B15C40"/>
    <w:rsid w:val="00B173EB"/>
    <w:rsid w:val="00B17580"/>
    <w:rsid w:val="00B20797"/>
    <w:rsid w:val="00B23BBE"/>
    <w:rsid w:val="00B24DC2"/>
    <w:rsid w:val="00B25BDA"/>
    <w:rsid w:val="00B25C96"/>
    <w:rsid w:val="00B26443"/>
    <w:rsid w:val="00B268F5"/>
    <w:rsid w:val="00B27CD8"/>
    <w:rsid w:val="00B30377"/>
    <w:rsid w:val="00B30858"/>
    <w:rsid w:val="00B31287"/>
    <w:rsid w:val="00B31804"/>
    <w:rsid w:val="00B3202D"/>
    <w:rsid w:val="00B333F1"/>
    <w:rsid w:val="00B336C0"/>
    <w:rsid w:val="00B34FAD"/>
    <w:rsid w:val="00B353B2"/>
    <w:rsid w:val="00B35C08"/>
    <w:rsid w:val="00B36612"/>
    <w:rsid w:val="00B36762"/>
    <w:rsid w:val="00B367B2"/>
    <w:rsid w:val="00B40D9B"/>
    <w:rsid w:val="00B42680"/>
    <w:rsid w:val="00B42FA0"/>
    <w:rsid w:val="00B5008D"/>
    <w:rsid w:val="00B50B07"/>
    <w:rsid w:val="00B522DB"/>
    <w:rsid w:val="00B52F0E"/>
    <w:rsid w:val="00B552E0"/>
    <w:rsid w:val="00B5622A"/>
    <w:rsid w:val="00B5756B"/>
    <w:rsid w:val="00B60281"/>
    <w:rsid w:val="00B60441"/>
    <w:rsid w:val="00B6048A"/>
    <w:rsid w:val="00B6163C"/>
    <w:rsid w:val="00B61710"/>
    <w:rsid w:val="00B61E0B"/>
    <w:rsid w:val="00B62750"/>
    <w:rsid w:val="00B629DC"/>
    <w:rsid w:val="00B632C6"/>
    <w:rsid w:val="00B63364"/>
    <w:rsid w:val="00B638E3"/>
    <w:rsid w:val="00B638FC"/>
    <w:rsid w:val="00B65BC6"/>
    <w:rsid w:val="00B660DE"/>
    <w:rsid w:val="00B679CF"/>
    <w:rsid w:val="00B67B1D"/>
    <w:rsid w:val="00B7252B"/>
    <w:rsid w:val="00B72F8A"/>
    <w:rsid w:val="00B732E7"/>
    <w:rsid w:val="00B75762"/>
    <w:rsid w:val="00B75F18"/>
    <w:rsid w:val="00B80474"/>
    <w:rsid w:val="00B81A30"/>
    <w:rsid w:val="00B82121"/>
    <w:rsid w:val="00B84357"/>
    <w:rsid w:val="00B848AB"/>
    <w:rsid w:val="00B84E38"/>
    <w:rsid w:val="00B854A4"/>
    <w:rsid w:val="00B857A1"/>
    <w:rsid w:val="00B857EB"/>
    <w:rsid w:val="00B85C54"/>
    <w:rsid w:val="00B85D26"/>
    <w:rsid w:val="00B87CDE"/>
    <w:rsid w:val="00B9073B"/>
    <w:rsid w:val="00B907A0"/>
    <w:rsid w:val="00B90C89"/>
    <w:rsid w:val="00B95705"/>
    <w:rsid w:val="00B962AB"/>
    <w:rsid w:val="00B96578"/>
    <w:rsid w:val="00B967D4"/>
    <w:rsid w:val="00B96F95"/>
    <w:rsid w:val="00BA11CB"/>
    <w:rsid w:val="00BA210F"/>
    <w:rsid w:val="00BA341B"/>
    <w:rsid w:val="00BA5977"/>
    <w:rsid w:val="00BB00F2"/>
    <w:rsid w:val="00BB31FE"/>
    <w:rsid w:val="00BB37FD"/>
    <w:rsid w:val="00BB39EC"/>
    <w:rsid w:val="00BB57B4"/>
    <w:rsid w:val="00BB61EF"/>
    <w:rsid w:val="00BC0125"/>
    <w:rsid w:val="00BC15E3"/>
    <w:rsid w:val="00BC230B"/>
    <w:rsid w:val="00BC2C3F"/>
    <w:rsid w:val="00BC2FB3"/>
    <w:rsid w:val="00BC3ED8"/>
    <w:rsid w:val="00BC4AE5"/>
    <w:rsid w:val="00BC4BD4"/>
    <w:rsid w:val="00BC7F06"/>
    <w:rsid w:val="00BD07E2"/>
    <w:rsid w:val="00BD28DB"/>
    <w:rsid w:val="00BD3B7C"/>
    <w:rsid w:val="00BD6B7A"/>
    <w:rsid w:val="00BD7C59"/>
    <w:rsid w:val="00BE1B9A"/>
    <w:rsid w:val="00BE2E30"/>
    <w:rsid w:val="00BE3AE9"/>
    <w:rsid w:val="00BE6ABA"/>
    <w:rsid w:val="00BE717A"/>
    <w:rsid w:val="00BF004E"/>
    <w:rsid w:val="00BF2C52"/>
    <w:rsid w:val="00BF3C12"/>
    <w:rsid w:val="00BF4E08"/>
    <w:rsid w:val="00BF57A6"/>
    <w:rsid w:val="00BF5F2A"/>
    <w:rsid w:val="00BF618B"/>
    <w:rsid w:val="00BF65E2"/>
    <w:rsid w:val="00BF787F"/>
    <w:rsid w:val="00C006BE"/>
    <w:rsid w:val="00C008A0"/>
    <w:rsid w:val="00C00ECD"/>
    <w:rsid w:val="00C04AB6"/>
    <w:rsid w:val="00C07370"/>
    <w:rsid w:val="00C10235"/>
    <w:rsid w:val="00C10891"/>
    <w:rsid w:val="00C115C1"/>
    <w:rsid w:val="00C115C4"/>
    <w:rsid w:val="00C1212C"/>
    <w:rsid w:val="00C13D1F"/>
    <w:rsid w:val="00C14199"/>
    <w:rsid w:val="00C14AEE"/>
    <w:rsid w:val="00C16712"/>
    <w:rsid w:val="00C16D56"/>
    <w:rsid w:val="00C209AB"/>
    <w:rsid w:val="00C21D9A"/>
    <w:rsid w:val="00C225BD"/>
    <w:rsid w:val="00C23630"/>
    <w:rsid w:val="00C24EFA"/>
    <w:rsid w:val="00C25233"/>
    <w:rsid w:val="00C2615C"/>
    <w:rsid w:val="00C26347"/>
    <w:rsid w:val="00C27BA2"/>
    <w:rsid w:val="00C30F71"/>
    <w:rsid w:val="00C334DD"/>
    <w:rsid w:val="00C33AC2"/>
    <w:rsid w:val="00C3432D"/>
    <w:rsid w:val="00C34BF1"/>
    <w:rsid w:val="00C35571"/>
    <w:rsid w:val="00C363AD"/>
    <w:rsid w:val="00C3696F"/>
    <w:rsid w:val="00C4059C"/>
    <w:rsid w:val="00C41359"/>
    <w:rsid w:val="00C42F4D"/>
    <w:rsid w:val="00C4311B"/>
    <w:rsid w:val="00C4557F"/>
    <w:rsid w:val="00C459E3"/>
    <w:rsid w:val="00C505A9"/>
    <w:rsid w:val="00C51C18"/>
    <w:rsid w:val="00C56CAD"/>
    <w:rsid w:val="00C604A6"/>
    <w:rsid w:val="00C60FDB"/>
    <w:rsid w:val="00C6183C"/>
    <w:rsid w:val="00C619D5"/>
    <w:rsid w:val="00C61CE7"/>
    <w:rsid w:val="00C629FE"/>
    <w:rsid w:val="00C6480E"/>
    <w:rsid w:val="00C64B38"/>
    <w:rsid w:val="00C65B8D"/>
    <w:rsid w:val="00C66AAB"/>
    <w:rsid w:val="00C66CEA"/>
    <w:rsid w:val="00C66CF7"/>
    <w:rsid w:val="00C70018"/>
    <w:rsid w:val="00C74277"/>
    <w:rsid w:val="00C74B6F"/>
    <w:rsid w:val="00C75003"/>
    <w:rsid w:val="00C750FE"/>
    <w:rsid w:val="00C76C67"/>
    <w:rsid w:val="00C82CD7"/>
    <w:rsid w:val="00C831C1"/>
    <w:rsid w:val="00C834E8"/>
    <w:rsid w:val="00C84915"/>
    <w:rsid w:val="00C84BF9"/>
    <w:rsid w:val="00C8514A"/>
    <w:rsid w:val="00C86D84"/>
    <w:rsid w:val="00C878A1"/>
    <w:rsid w:val="00C87DBA"/>
    <w:rsid w:val="00C9088E"/>
    <w:rsid w:val="00C909C2"/>
    <w:rsid w:val="00C90BEA"/>
    <w:rsid w:val="00C94550"/>
    <w:rsid w:val="00C948A5"/>
    <w:rsid w:val="00C94B28"/>
    <w:rsid w:val="00C96CDD"/>
    <w:rsid w:val="00C97184"/>
    <w:rsid w:val="00C973FE"/>
    <w:rsid w:val="00C9771D"/>
    <w:rsid w:val="00CA0CBB"/>
    <w:rsid w:val="00CA32A4"/>
    <w:rsid w:val="00CA33D9"/>
    <w:rsid w:val="00CA6721"/>
    <w:rsid w:val="00CB122A"/>
    <w:rsid w:val="00CB1B8C"/>
    <w:rsid w:val="00CB2A08"/>
    <w:rsid w:val="00CB4103"/>
    <w:rsid w:val="00CB58A3"/>
    <w:rsid w:val="00CB5AF4"/>
    <w:rsid w:val="00CB64E9"/>
    <w:rsid w:val="00CB6811"/>
    <w:rsid w:val="00CB6834"/>
    <w:rsid w:val="00CB6D79"/>
    <w:rsid w:val="00CB7845"/>
    <w:rsid w:val="00CB7AAB"/>
    <w:rsid w:val="00CB7B8E"/>
    <w:rsid w:val="00CC2BAA"/>
    <w:rsid w:val="00CC3E2E"/>
    <w:rsid w:val="00CC41DC"/>
    <w:rsid w:val="00CC44D6"/>
    <w:rsid w:val="00CC4695"/>
    <w:rsid w:val="00CC4B50"/>
    <w:rsid w:val="00CC6BE8"/>
    <w:rsid w:val="00CC6F12"/>
    <w:rsid w:val="00CC7E49"/>
    <w:rsid w:val="00CD0457"/>
    <w:rsid w:val="00CD195B"/>
    <w:rsid w:val="00CD1A66"/>
    <w:rsid w:val="00CD29F7"/>
    <w:rsid w:val="00CD6324"/>
    <w:rsid w:val="00CD6899"/>
    <w:rsid w:val="00CD707F"/>
    <w:rsid w:val="00CD7D0B"/>
    <w:rsid w:val="00CE04D6"/>
    <w:rsid w:val="00CE08B7"/>
    <w:rsid w:val="00CE24C0"/>
    <w:rsid w:val="00CE3ADB"/>
    <w:rsid w:val="00CE5AAC"/>
    <w:rsid w:val="00CE5D3E"/>
    <w:rsid w:val="00CE70CC"/>
    <w:rsid w:val="00CE70E3"/>
    <w:rsid w:val="00CE7A3A"/>
    <w:rsid w:val="00CF194E"/>
    <w:rsid w:val="00CF1FAB"/>
    <w:rsid w:val="00CF1FF3"/>
    <w:rsid w:val="00CF47EE"/>
    <w:rsid w:val="00CF50E8"/>
    <w:rsid w:val="00CF6CA9"/>
    <w:rsid w:val="00CF6F2E"/>
    <w:rsid w:val="00D02519"/>
    <w:rsid w:val="00D027B8"/>
    <w:rsid w:val="00D02A56"/>
    <w:rsid w:val="00D03526"/>
    <w:rsid w:val="00D03A60"/>
    <w:rsid w:val="00D03ECD"/>
    <w:rsid w:val="00D05578"/>
    <w:rsid w:val="00D055D5"/>
    <w:rsid w:val="00D05E68"/>
    <w:rsid w:val="00D079A0"/>
    <w:rsid w:val="00D07F31"/>
    <w:rsid w:val="00D101AE"/>
    <w:rsid w:val="00D11598"/>
    <w:rsid w:val="00D12B81"/>
    <w:rsid w:val="00D1401E"/>
    <w:rsid w:val="00D141A2"/>
    <w:rsid w:val="00D147F9"/>
    <w:rsid w:val="00D15198"/>
    <w:rsid w:val="00D163B4"/>
    <w:rsid w:val="00D17B7F"/>
    <w:rsid w:val="00D2234D"/>
    <w:rsid w:val="00D25DF7"/>
    <w:rsid w:val="00D26E04"/>
    <w:rsid w:val="00D30270"/>
    <w:rsid w:val="00D306DD"/>
    <w:rsid w:val="00D31BF0"/>
    <w:rsid w:val="00D3234A"/>
    <w:rsid w:val="00D3389B"/>
    <w:rsid w:val="00D339C8"/>
    <w:rsid w:val="00D34AE5"/>
    <w:rsid w:val="00D355B0"/>
    <w:rsid w:val="00D36E26"/>
    <w:rsid w:val="00D377DE"/>
    <w:rsid w:val="00D41A67"/>
    <w:rsid w:val="00D41E86"/>
    <w:rsid w:val="00D43613"/>
    <w:rsid w:val="00D45C11"/>
    <w:rsid w:val="00D460E9"/>
    <w:rsid w:val="00D463A1"/>
    <w:rsid w:val="00D505ED"/>
    <w:rsid w:val="00D517C0"/>
    <w:rsid w:val="00D53E1C"/>
    <w:rsid w:val="00D54062"/>
    <w:rsid w:val="00D55BD2"/>
    <w:rsid w:val="00D57B58"/>
    <w:rsid w:val="00D600AA"/>
    <w:rsid w:val="00D606CA"/>
    <w:rsid w:val="00D6249E"/>
    <w:rsid w:val="00D62673"/>
    <w:rsid w:val="00D62CAB"/>
    <w:rsid w:val="00D63B7E"/>
    <w:rsid w:val="00D63C64"/>
    <w:rsid w:val="00D64B94"/>
    <w:rsid w:val="00D66EF0"/>
    <w:rsid w:val="00D67980"/>
    <w:rsid w:val="00D705C1"/>
    <w:rsid w:val="00D76596"/>
    <w:rsid w:val="00D801BF"/>
    <w:rsid w:val="00D814A8"/>
    <w:rsid w:val="00D826D3"/>
    <w:rsid w:val="00D82FEE"/>
    <w:rsid w:val="00D846AB"/>
    <w:rsid w:val="00D85D0D"/>
    <w:rsid w:val="00D867F7"/>
    <w:rsid w:val="00D86E8D"/>
    <w:rsid w:val="00D8786E"/>
    <w:rsid w:val="00D936A3"/>
    <w:rsid w:val="00D942E7"/>
    <w:rsid w:val="00D94F6F"/>
    <w:rsid w:val="00D95095"/>
    <w:rsid w:val="00D97177"/>
    <w:rsid w:val="00D97F70"/>
    <w:rsid w:val="00DA009C"/>
    <w:rsid w:val="00DA0821"/>
    <w:rsid w:val="00DA2A5E"/>
    <w:rsid w:val="00DA4875"/>
    <w:rsid w:val="00DA5C2A"/>
    <w:rsid w:val="00DA63DF"/>
    <w:rsid w:val="00DA7277"/>
    <w:rsid w:val="00DA7398"/>
    <w:rsid w:val="00DA73FD"/>
    <w:rsid w:val="00DA7756"/>
    <w:rsid w:val="00DB041F"/>
    <w:rsid w:val="00DB128D"/>
    <w:rsid w:val="00DB18E7"/>
    <w:rsid w:val="00DB33FF"/>
    <w:rsid w:val="00DB3448"/>
    <w:rsid w:val="00DC22FD"/>
    <w:rsid w:val="00DC267D"/>
    <w:rsid w:val="00DC6489"/>
    <w:rsid w:val="00DD038C"/>
    <w:rsid w:val="00DD054D"/>
    <w:rsid w:val="00DD2D38"/>
    <w:rsid w:val="00DD4972"/>
    <w:rsid w:val="00DD549A"/>
    <w:rsid w:val="00DD5CFD"/>
    <w:rsid w:val="00DD74D9"/>
    <w:rsid w:val="00DE3FA1"/>
    <w:rsid w:val="00DE4233"/>
    <w:rsid w:val="00DE4304"/>
    <w:rsid w:val="00DE45D9"/>
    <w:rsid w:val="00DE6907"/>
    <w:rsid w:val="00DE6A7D"/>
    <w:rsid w:val="00DE7BBC"/>
    <w:rsid w:val="00DF07F2"/>
    <w:rsid w:val="00DF218E"/>
    <w:rsid w:val="00DF4269"/>
    <w:rsid w:val="00DF5419"/>
    <w:rsid w:val="00DF7CDB"/>
    <w:rsid w:val="00E003F5"/>
    <w:rsid w:val="00E01289"/>
    <w:rsid w:val="00E0200A"/>
    <w:rsid w:val="00E0200C"/>
    <w:rsid w:val="00E02357"/>
    <w:rsid w:val="00E05A63"/>
    <w:rsid w:val="00E0758F"/>
    <w:rsid w:val="00E1249E"/>
    <w:rsid w:val="00E129DD"/>
    <w:rsid w:val="00E1331D"/>
    <w:rsid w:val="00E13785"/>
    <w:rsid w:val="00E1500E"/>
    <w:rsid w:val="00E15336"/>
    <w:rsid w:val="00E162EB"/>
    <w:rsid w:val="00E16BBF"/>
    <w:rsid w:val="00E23BB3"/>
    <w:rsid w:val="00E251A2"/>
    <w:rsid w:val="00E257A5"/>
    <w:rsid w:val="00E25FC7"/>
    <w:rsid w:val="00E26105"/>
    <w:rsid w:val="00E26D12"/>
    <w:rsid w:val="00E31B3B"/>
    <w:rsid w:val="00E32B37"/>
    <w:rsid w:val="00E330ED"/>
    <w:rsid w:val="00E34058"/>
    <w:rsid w:val="00E34A9D"/>
    <w:rsid w:val="00E350FE"/>
    <w:rsid w:val="00E35913"/>
    <w:rsid w:val="00E35B0E"/>
    <w:rsid w:val="00E40F3D"/>
    <w:rsid w:val="00E41B3D"/>
    <w:rsid w:val="00E42E55"/>
    <w:rsid w:val="00E43592"/>
    <w:rsid w:val="00E44E61"/>
    <w:rsid w:val="00E4669E"/>
    <w:rsid w:val="00E509A6"/>
    <w:rsid w:val="00E521C0"/>
    <w:rsid w:val="00E53720"/>
    <w:rsid w:val="00E53F5C"/>
    <w:rsid w:val="00E54E1D"/>
    <w:rsid w:val="00E552A5"/>
    <w:rsid w:val="00E5546E"/>
    <w:rsid w:val="00E57561"/>
    <w:rsid w:val="00E5785D"/>
    <w:rsid w:val="00E57957"/>
    <w:rsid w:val="00E61B7A"/>
    <w:rsid w:val="00E62AE2"/>
    <w:rsid w:val="00E65155"/>
    <w:rsid w:val="00E66512"/>
    <w:rsid w:val="00E66B0F"/>
    <w:rsid w:val="00E67B11"/>
    <w:rsid w:val="00E72DE9"/>
    <w:rsid w:val="00E72E86"/>
    <w:rsid w:val="00E73400"/>
    <w:rsid w:val="00E74750"/>
    <w:rsid w:val="00E74C91"/>
    <w:rsid w:val="00E753DC"/>
    <w:rsid w:val="00E75F21"/>
    <w:rsid w:val="00E76DE7"/>
    <w:rsid w:val="00E806F4"/>
    <w:rsid w:val="00E807C6"/>
    <w:rsid w:val="00E80FE0"/>
    <w:rsid w:val="00E81259"/>
    <w:rsid w:val="00E8157F"/>
    <w:rsid w:val="00E81DA6"/>
    <w:rsid w:val="00E82195"/>
    <w:rsid w:val="00E82547"/>
    <w:rsid w:val="00E83DAD"/>
    <w:rsid w:val="00E85924"/>
    <w:rsid w:val="00E87891"/>
    <w:rsid w:val="00E91566"/>
    <w:rsid w:val="00E91B22"/>
    <w:rsid w:val="00E92E67"/>
    <w:rsid w:val="00E93433"/>
    <w:rsid w:val="00E939E7"/>
    <w:rsid w:val="00E946AC"/>
    <w:rsid w:val="00E95D59"/>
    <w:rsid w:val="00E95DC0"/>
    <w:rsid w:val="00E96812"/>
    <w:rsid w:val="00E96A14"/>
    <w:rsid w:val="00EA12F9"/>
    <w:rsid w:val="00EA27AC"/>
    <w:rsid w:val="00EA40E6"/>
    <w:rsid w:val="00EA4825"/>
    <w:rsid w:val="00EA509A"/>
    <w:rsid w:val="00EA50BE"/>
    <w:rsid w:val="00EA5FD9"/>
    <w:rsid w:val="00EA624A"/>
    <w:rsid w:val="00EB027E"/>
    <w:rsid w:val="00EB2942"/>
    <w:rsid w:val="00EC1004"/>
    <w:rsid w:val="00EC136D"/>
    <w:rsid w:val="00EC147E"/>
    <w:rsid w:val="00EC1CB6"/>
    <w:rsid w:val="00EC3AB6"/>
    <w:rsid w:val="00EC3E63"/>
    <w:rsid w:val="00EC516C"/>
    <w:rsid w:val="00EC67CF"/>
    <w:rsid w:val="00EC68BE"/>
    <w:rsid w:val="00ED2AB3"/>
    <w:rsid w:val="00ED46A8"/>
    <w:rsid w:val="00ED4982"/>
    <w:rsid w:val="00ED4FEE"/>
    <w:rsid w:val="00ED69EB"/>
    <w:rsid w:val="00ED6F3D"/>
    <w:rsid w:val="00ED779D"/>
    <w:rsid w:val="00ED7AE2"/>
    <w:rsid w:val="00EE01DD"/>
    <w:rsid w:val="00EE16AE"/>
    <w:rsid w:val="00EE1CCA"/>
    <w:rsid w:val="00EE355F"/>
    <w:rsid w:val="00EE3969"/>
    <w:rsid w:val="00EE5473"/>
    <w:rsid w:val="00EE5873"/>
    <w:rsid w:val="00EF0A6D"/>
    <w:rsid w:val="00EF3977"/>
    <w:rsid w:val="00EF3A3D"/>
    <w:rsid w:val="00EF40D8"/>
    <w:rsid w:val="00EF492C"/>
    <w:rsid w:val="00F01655"/>
    <w:rsid w:val="00F02AD3"/>
    <w:rsid w:val="00F04E0C"/>
    <w:rsid w:val="00F05CBB"/>
    <w:rsid w:val="00F069E8"/>
    <w:rsid w:val="00F102C8"/>
    <w:rsid w:val="00F10AA3"/>
    <w:rsid w:val="00F10F09"/>
    <w:rsid w:val="00F12DF1"/>
    <w:rsid w:val="00F13C25"/>
    <w:rsid w:val="00F13F5E"/>
    <w:rsid w:val="00F150D9"/>
    <w:rsid w:val="00F15AB4"/>
    <w:rsid w:val="00F16201"/>
    <w:rsid w:val="00F21F6E"/>
    <w:rsid w:val="00F220AD"/>
    <w:rsid w:val="00F22C68"/>
    <w:rsid w:val="00F243CE"/>
    <w:rsid w:val="00F259F5"/>
    <w:rsid w:val="00F260AD"/>
    <w:rsid w:val="00F26A87"/>
    <w:rsid w:val="00F308F3"/>
    <w:rsid w:val="00F31879"/>
    <w:rsid w:val="00F32C40"/>
    <w:rsid w:val="00F34180"/>
    <w:rsid w:val="00F348A7"/>
    <w:rsid w:val="00F34D73"/>
    <w:rsid w:val="00F35D84"/>
    <w:rsid w:val="00F36743"/>
    <w:rsid w:val="00F3758D"/>
    <w:rsid w:val="00F379B9"/>
    <w:rsid w:val="00F40507"/>
    <w:rsid w:val="00F4128C"/>
    <w:rsid w:val="00F422F6"/>
    <w:rsid w:val="00F44713"/>
    <w:rsid w:val="00F52177"/>
    <w:rsid w:val="00F536B3"/>
    <w:rsid w:val="00F53927"/>
    <w:rsid w:val="00F56568"/>
    <w:rsid w:val="00F566A2"/>
    <w:rsid w:val="00F5674D"/>
    <w:rsid w:val="00F57BF4"/>
    <w:rsid w:val="00F605AB"/>
    <w:rsid w:val="00F607D7"/>
    <w:rsid w:val="00F60CA4"/>
    <w:rsid w:val="00F61027"/>
    <w:rsid w:val="00F61F0C"/>
    <w:rsid w:val="00F62101"/>
    <w:rsid w:val="00F636BB"/>
    <w:rsid w:val="00F63B77"/>
    <w:rsid w:val="00F64749"/>
    <w:rsid w:val="00F65017"/>
    <w:rsid w:val="00F652C3"/>
    <w:rsid w:val="00F66C39"/>
    <w:rsid w:val="00F66D98"/>
    <w:rsid w:val="00F678E0"/>
    <w:rsid w:val="00F72F0E"/>
    <w:rsid w:val="00F73AE9"/>
    <w:rsid w:val="00F73BD3"/>
    <w:rsid w:val="00F74CE2"/>
    <w:rsid w:val="00F80615"/>
    <w:rsid w:val="00F80DE1"/>
    <w:rsid w:val="00F816F0"/>
    <w:rsid w:val="00F81A22"/>
    <w:rsid w:val="00F81F59"/>
    <w:rsid w:val="00F82187"/>
    <w:rsid w:val="00F828F3"/>
    <w:rsid w:val="00F83954"/>
    <w:rsid w:val="00F83FAA"/>
    <w:rsid w:val="00F84537"/>
    <w:rsid w:val="00F85F3B"/>
    <w:rsid w:val="00F87E98"/>
    <w:rsid w:val="00F90F8B"/>
    <w:rsid w:val="00F91121"/>
    <w:rsid w:val="00F9119D"/>
    <w:rsid w:val="00F92CA9"/>
    <w:rsid w:val="00F957CD"/>
    <w:rsid w:val="00F96D91"/>
    <w:rsid w:val="00F977B8"/>
    <w:rsid w:val="00FA42F2"/>
    <w:rsid w:val="00FA5731"/>
    <w:rsid w:val="00FA628F"/>
    <w:rsid w:val="00FA6354"/>
    <w:rsid w:val="00FA6D24"/>
    <w:rsid w:val="00FA7063"/>
    <w:rsid w:val="00FB0BD9"/>
    <w:rsid w:val="00FB263A"/>
    <w:rsid w:val="00FB27B5"/>
    <w:rsid w:val="00FB3A93"/>
    <w:rsid w:val="00FB3DDC"/>
    <w:rsid w:val="00FB4303"/>
    <w:rsid w:val="00FB5265"/>
    <w:rsid w:val="00FC0D8C"/>
    <w:rsid w:val="00FC0EEC"/>
    <w:rsid w:val="00FC1F7E"/>
    <w:rsid w:val="00FC250C"/>
    <w:rsid w:val="00FC2713"/>
    <w:rsid w:val="00FC31A4"/>
    <w:rsid w:val="00FC326E"/>
    <w:rsid w:val="00FC3747"/>
    <w:rsid w:val="00FC4BE3"/>
    <w:rsid w:val="00FC6961"/>
    <w:rsid w:val="00FC72B1"/>
    <w:rsid w:val="00FC7F24"/>
    <w:rsid w:val="00FD1A3E"/>
    <w:rsid w:val="00FD2022"/>
    <w:rsid w:val="00FD4B40"/>
    <w:rsid w:val="00FD4ECF"/>
    <w:rsid w:val="00FD5DA3"/>
    <w:rsid w:val="00FD6B47"/>
    <w:rsid w:val="00FD7B06"/>
    <w:rsid w:val="00FE1AB8"/>
    <w:rsid w:val="00FE6B82"/>
    <w:rsid w:val="00FE7469"/>
    <w:rsid w:val="00FE76B5"/>
    <w:rsid w:val="00FF16A7"/>
    <w:rsid w:val="00FF1CA2"/>
    <w:rsid w:val="00FF2BDA"/>
    <w:rsid w:val="00FF4CD2"/>
    <w:rsid w:val="00FF663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2B3256-5801-404B-9079-729ADB8C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uiPriority w:val="99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9D63-8A09-4CC0-8BFD-03175B6D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……………</vt:lpstr>
    </vt:vector>
  </TitlesOfParts>
  <Company>UMFC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……………</dc:title>
  <cp:lastModifiedBy>Sekretariat</cp:lastModifiedBy>
  <cp:revision>50</cp:revision>
  <cp:lastPrinted>2019-02-06T10:37:00Z</cp:lastPrinted>
  <dcterms:created xsi:type="dcterms:W3CDTF">2016-08-29T16:39:00Z</dcterms:created>
  <dcterms:modified xsi:type="dcterms:W3CDTF">2019-02-06T10:41:00Z</dcterms:modified>
</cp:coreProperties>
</file>