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6269" w:rsidRPr="00967E6C" w:rsidRDefault="00016269" w:rsidP="00016269">
      <w:pPr>
        <w:pStyle w:val="Nagwek"/>
        <w:jc w:val="right"/>
        <w:rPr>
          <w:rFonts w:ascii="Arial" w:hAnsi="Arial" w:cs="Arial"/>
          <w:i/>
          <w:sz w:val="16"/>
          <w:szCs w:val="16"/>
        </w:rPr>
      </w:pPr>
      <w:r w:rsidRPr="00967E6C">
        <w:rPr>
          <w:rFonts w:ascii="Arial" w:hAnsi="Arial" w:cs="Arial"/>
          <w:i/>
          <w:sz w:val="16"/>
          <w:szCs w:val="16"/>
        </w:rPr>
        <w:t xml:space="preserve">Postępowanie nr </w:t>
      </w:r>
      <w:r w:rsidR="00890417">
        <w:rPr>
          <w:rFonts w:ascii="Arial" w:hAnsi="Arial" w:cs="Arial"/>
          <w:i/>
          <w:sz w:val="16"/>
          <w:szCs w:val="16"/>
        </w:rPr>
        <w:t>DPS.A.5.2019</w:t>
      </w:r>
    </w:p>
    <w:p w:rsidR="00016269" w:rsidRPr="00967E6C" w:rsidRDefault="00016269" w:rsidP="00016269">
      <w:pPr>
        <w:pStyle w:val="Nagwek"/>
        <w:jc w:val="right"/>
        <w:rPr>
          <w:rFonts w:ascii="Arial" w:hAnsi="Arial" w:cs="Arial"/>
          <w:i/>
          <w:sz w:val="16"/>
          <w:szCs w:val="16"/>
        </w:rPr>
      </w:pPr>
      <w:r w:rsidRPr="00967E6C">
        <w:rPr>
          <w:rFonts w:ascii="Arial" w:hAnsi="Arial" w:cs="Arial"/>
          <w:i/>
          <w:sz w:val="16"/>
          <w:szCs w:val="16"/>
        </w:rPr>
        <w:t xml:space="preserve">Załącznik nr </w:t>
      </w:r>
      <w:r w:rsidR="001B494C">
        <w:rPr>
          <w:rFonts w:ascii="Arial" w:hAnsi="Arial" w:cs="Arial"/>
          <w:i/>
          <w:sz w:val="16"/>
          <w:szCs w:val="16"/>
        </w:rPr>
        <w:t>2</w:t>
      </w:r>
      <w:r w:rsidRPr="00967E6C">
        <w:rPr>
          <w:rFonts w:ascii="Arial" w:hAnsi="Arial" w:cs="Arial"/>
          <w:i/>
          <w:sz w:val="16"/>
          <w:szCs w:val="16"/>
        </w:rPr>
        <w:t xml:space="preserve"> do SIWZ</w:t>
      </w:r>
    </w:p>
    <w:p w:rsidR="00592FFA" w:rsidRPr="002D12D2" w:rsidRDefault="00592FFA" w:rsidP="00592FFA">
      <w:pPr>
        <w:suppressAutoHyphens w:val="0"/>
        <w:spacing w:after="40"/>
        <w:jc w:val="right"/>
        <w:rPr>
          <w:rFonts w:ascii="Arial" w:hAnsi="Arial" w:cs="Arial"/>
          <w:b/>
          <w:sz w:val="16"/>
          <w:szCs w:val="16"/>
          <w:lang w:eastAsia="pl-PL"/>
        </w:rPr>
      </w:pPr>
    </w:p>
    <w:p w:rsidR="009E6F84" w:rsidRPr="002D12D2" w:rsidRDefault="009E6F84" w:rsidP="009E6F84">
      <w:pPr>
        <w:rPr>
          <w:rFonts w:ascii="Arial" w:hAnsi="Arial" w:cs="Arial"/>
          <w:sz w:val="22"/>
          <w:szCs w:val="22"/>
          <w:lang w:eastAsia="pl-PL"/>
        </w:rPr>
      </w:pPr>
    </w:p>
    <w:p w:rsidR="002D12D2" w:rsidRPr="00890417" w:rsidRDefault="002D12D2" w:rsidP="00576E23">
      <w:pPr>
        <w:tabs>
          <w:tab w:val="left" w:pos="7275"/>
        </w:tabs>
        <w:autoSpaceDE w:val="0"/>
        <w:autoSpaceDN w:val="0"/>
        <w:adjustRightInd w:val="0"/>
        <w:rPr>
          <w:color w:val="000000"/>
        </w:rPr>
      </w:pPr>
      <w:r w:rsidRPr="00890417">
        <w:rPr>
          <w:b/>
          <w:bCs/>
          <w:color w:val="000000"/>
        </w:rPr>
        <w:t xml:space="preserve">Wykonawca: </w:t>
      </w:r>
      <w:r w:rsidR="00576E23" w:rsidRPr="00890417">
        <w:rPr>
          <w:b/>
          <w:bCs/>
          <w:color w:val="000000"/>
        </w:rPr>
        <w:tab/>
      </w:r>
    </w:p>
    <w:p w:rsidR="002D12D2" w:rsidRPr="001A66AF" w:rsidRDefault="002D12D2" w:rsidP="002D12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66AF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:rsidR="002D12D2" w:rsidRPr="001A66AF" w:rsidRDefault="002D12D2" w:rsidP="002D12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66AF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:rsidR="002D12D2" w:rsidRPr="001A66AF" w:rsidRDefault="002D12D2" w:rsidP="002D12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66AF">
        <w:rPr>
          <w:color w:val="000000"/>
          <w:sz w:val="22"/>
          <w:szCs w:val="22"/>
        </w:rPr>
        <w:t xml:space="preserve">reprezentowany przez: </w:t>
      </w:r>
    </w:p>
    <w:p w:rsidR="002D12D2" w:rsidRPr="001A66AF" w:rsidRDefault="002D12D2" w:rsidP="002D12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66AF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:rsidR="002D12D2" w:rsidRPr="001A66AF" w:rsidRDefault="002D12D2" w:rsidP="002D12D2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1A66AF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890417" w:rsidRPr="00890417" w:rsidRDefault="00890417" w:rsidP="002D12D2">
      <w:pPr>
        <w:autoSpaceDE w:val="0"/>
        <w:autoSpaceDN w:val="0"/>
        <w:adjustRightInd w:val="0"/>
        <w:rPr>
          <w:color w:val="000000"/>
        </w:rPr>
      </w:pPr>
    </w:p>
    <w:p w:rsidR="00A67152" w:rsidRPr="00890417" w:rsidRDefault="00A67152" w:rsidP="00A67152">
      <w:pPr>
        <w:suppressAutoHyphens w:val="0"/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890417">
        <w:rPr>
          <w:rFonts w:eastAsia="Calibri"/>
          <w:b/>
          <w:u w:val="single"/>
          <w:lang w:eastAsia="en-US"/>
        </w:rPr>
        <w:t>O</w:t>
      </w:r>
      <w:r w:rsidR="002D12D2" w:rsidRPr="00890417">
        <w:rPr>
          <w:rFonts w:eastAsia="Calibri"/>
          <w:b/>
          <w:u w:val="single"/>
          <w:lang w:eastAsia="en-US"/>
        </w:rPr>
        <w:t>ŚWIADCZENIE WYKONAWCY</w:t>
      </w:r>
    </w:p>
    <w:p w:rsidR="002D12D2" w:rsidRPr="002001EE" w:rsidRDefault="002D12D2" w:rsidP="002D12D2">
      <w:pPr>
        <w:suppressAutoHyphens w:val="0"/>
        <w:spacing w:line="360" w:lineRule="auto"/>
        <w:jc w:val="center"/>
        <w:rPr>
          <w:i/>
          <w:sz w:val="22"/>
          <w:szCs w:val="22"/>
          <w:lang w:eastAsia="pl-PL"/>
        </w:rPr>
      </w:pPr>
      <w:r w:rsidRPr="00890417">
        <w:rPr>
          <w:rFonts w:eastAsia="Calibri"/>
          <w:b/>
          <w:lang w:eastAsia="en-US"/>
        </w:rPr>
        <w:t xml:space="preserve">składane na podstawie art. 25a ust. 1 ustawy z dnia 29 stycznia 2004 r. Prawo zamówień </w:t>
      </w:r>
      <w:r w:rsidRPr="002001EE">
        <w:rPr>
          <w:rFonts w:eastAsia="Calibri"/>
          <w:b/>
          <w:sz w:val="22"/>
          <w:szCs w:val="22"/>
          <w:lang w:eastAsia="en-US"/>
        </w:rPr>
        <w:t>publicznych (dalej jako: ustawa)</w:t>
      </w:r>
    </w:p>
    <w:p w:rsidR="002D12D2" w:rsidRPr="002001EE" w:rsidRDefault="00A67152" w:rsidP="002D12D2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001EE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2D12D2" w:rsidRPr="00890417" w:rsidRDefault="002D12D2" w:rsidP="002D12D2">
      <w:pPr>
        <w:suppressAutoHyphens w:val="0"/>
        <w:spacing w:before="120" w:line="360" w:lineRule="auto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 xml:space="preserve">Na potrzeby postępowania o udzielenie zamówienia publicznego </w:t>
      </w:r>
    </w:p>
    <w:p w:rsidR="00890417" w:rsidRPr="00D106A0" w:rsidRDefault="002D12D2" w:rsidP="00890417">
      <w:pPr>
        <w:pStyle w:val="Akapitzlist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90417">
        <w:rPr>
          <w:rFonts w:ascii="Times New Roman" w:eastAsia="Calibri" w:hAnsi="Times New Roman"/>
          <w:sz w:val="24"/>
          <w:szCs w:val="24"/>
        </w:rPr>
        <w:t xml:space="preserve">pn. </w:t>
      </w:r>
      <w:r w:rsidR="003E08FB" w:rsidRPr="00890417">
        <w:rPr>
          <w:rFonts w:ascii="Times New Roman" w:hAnsi="Times New Roman"/>
          <w:b/>
          <w:sz w:val="24"/>
          <w:szCs w:val="24"/>
          <w:lang w:eastAsia="pl-PL"/>
        </w:rPr>
        <w:t xml:space="preserve">Wykonanie w formule „zaprojektuj i wybuduj” </w:t>
      </w:r>
      <w:bookmarkStart w:id="0" w:name="OLE_LINK28"/>
      <w:bookmarkStart w:id="1" w:name="OLE_LINK25"/>
      <w:bookmarkStart w:id="2" w:name="OLE_LINK24"/>
      <w:bookmarkStart w:id="3" w:name="OLE_LINK9"/>
      <w:bookmarkStart w:id="4" w:name="OLE_LINK8"/>
      <w:bookmarkStart w:id="5" w:name="OLE_LINK7"/>
      <w:r w:rsidR="00CC090F">
        <w:rPr>
          <w:rFonts w:ascii="Times New Roman" w:hAnsi="Times New Roman"/>
          <w:b/>
          <w:sz w:val="24"/>
          <w:szCs w:val="24"/>
          <w:lang w:eastAsia="pl-PL"/>
        </w:rPr>
        <w:t>b</w:t>
      </w:r>
      <w:r w:rsidR="00CC090F">
        <w:rPr>
          <w:rFonts w:ascii="Times New Roman" w:hAnsi="Times New Roman"/>
          <w:b/>
          <w:sz w:val="24"/>
          <w:szCs w:val="24"/>
        </w:rPr>
        <w:t>udowy</w:t>
      </w:r>
      <w:r w:rsidR="00890417" w:rsidRPr="00D106A0">
        <w:rPr>
          <w:rFonts w:ascii="Times New Roman" w:hAnsi="Times New Roman"/>
          <w:b/>
          <w:sz w:val="24"/>
          <w:szCs w:val="24"/>
        </w:rPr>
        <w:t xml:space="preserve"> trzech odrębnych kotłowni gazowych z przyłączami gazowymi w Domu Pomocy Społecznej </w:t>
      </w:r>
      <w:r w:rsidR="00890417">
        <w:rPr>
          <w:rFonts w:ascii="Times New Roman" w:hAnsi="Times New Roman"/>
          <w:b/>
          <w:sz w:val="24"/>
          <w:szCs w:val="24"/>
        </w:rPr>
        <w:t xml:space="preserve"> </w:t>
      </w:r>
      <w:r w:rsidR="00CC090F">
        <w:rPr>
          <w:rFonts w:ascii="Times New Roman" w:hAnsi="Times New Roman"/>
          <w:b/>
          <w:sz w:val="24"/>
          <w:szCs w:val="24"/>
        </w:rPr>
        <w:t>w obiektach Zespołu Pała</w:t>
      </w:r>
      <w:r w:rsidR="00890417" w:rsidRPr="00D106A0">
        <w:rPr>
          <w:rFonts w:ascii="Times New Roman" w:hAnsi="Times New Roman"/>
          <w:b/>
          <w:sz w:val="24"/>
          <w:szCs w:val="24"/>
        </w:rPr>
        <w:t>cowo-Parkowego w Kocku.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3E08FB" w:rsidRPr="00890417" w:rsidRDefault="003E08FB" w:rsidP="002001EE">
      <w:pPr>
        <w:rPr>
          <w:b/>
          <w:lang w:eastAsia="pl-PL"/>
        </w:rPr>
      </w:pPr>
    </w:p>
    <w:p w:rsidR="00A67152" w:rsidRPr="00890417" w:rsidRDefault="00A67152" w:rsidP="00DE1F0E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>oświadczam, co następuje:</w:t>
      </w:r>
    </w:p>
    <w:p w:rsidR="00A67152" w:rsidRPr="00890417" w:rsidRDefault="00A67152" w:rsidP="00A67152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890417">
        <w:rPr>
          <w:rFonts w:eastAsia="Calibri"/>
          <w:b/>
          <w:lang w:eastAsia="en-US"/>
        </w:rPr>
        <w:t>INFORMACJA DOTYCZĄCA WYKONAWCY:</w:t>
      </w:r>
    </w:p>
    <w:p w:rsidR="00A67152" w:rsidRPr="00890417" w:rsidRDefault="00A67152" w:rsidP="00A6715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>Oświadczam, że spełniam warunki udziału w postępowaniu określone przez zamawiającego w</w:t>
      </w:r>
      <w:r w:rsidR="005F64CC" w:rsidRPr="00890417">
        <w:rPr>
          <w:rFonts w:eastAsia="Calibri"/>
          <w:lang w:eastAsia="en-US"/>
        </w:rPr>
        <w:t xml:space="preserve"> </w:t>
      </w:r>
      <w:r w:rsidRPr="00890417">
        <w:rPr>
          <w:rFonts w:eastAsia="Calibri"/>
          <w:lang w:eastAsia="en-US"/>
        </w:rPr>
        <w:t> </w:t>
      </w:r>
      <w:r w:rsidR="002D12D2" w:rsidRPr="00890417">
        <w:rPr>
          <w:rFonts w:eastAsia="Calibri"/>
          <w:lang w:eastAsia="en-US"/>
        </w:rPr>
        <w:t>III.A.1.2)c)c.1) i c.2)</w:t>
      </w:r>
      <w:r w:rsidR="005F64CC" w:rsidRPr="00890417">
        <w:rPr>
          <w:rFonts w:eastAsia="Calibri"/>
          <w:lang w:eastAsia="en-US"/>
        </w:rPr>
        <w:t xml:space="preserve"> SIWZ</w:t>
      </w:r>
      <w:r w:rsidRPr="00890417">
        <w:rPr>
          <w:rFonts w:eastAsia="Calibri"/>
          <w:lang w:eastAsia="en-US"/>
        </w:rPr>
        <w:t> .</w:t>
      </w:r>
    </w:p>
    <w:p w:rsidR="002D12D2" w:rsidRPr="001A66AF" w:rsidRDefault="002D12D2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67152" w:rsidRPr="001A66AF" w:rsidRDefault="00A67152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A66AF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1A66AF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1A66AF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BA00A0" w:rsidRPr="001A66AF" w:rsidRDefault="00BA00A0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67152" w:rsidRPr="001A66AF" w:rsidRDefault="00A67152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A67152" w:rsidRPr="00890417" w:rsidRDefault="00A67152" w:rsidP="00A67152">
      <w:pPr>
        <w:suppressAutoHyphens w:val="0"/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890417">
        <w:rPr>
          <w:rFonts w:eastAsia="Calibri"/>
          <w:i/>
          <w:lang w:eastAsia="en-US"/>
        </w:rPr>
        <w:t>(podpis)</w:t>
      </w:r>
    </w:p>
    <w:p w:rsidR="00A67152" w:rsidRPr="00890417" w:rsidRDefault="00A67152" w:rsidP="00A67152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b/>
          <w:lang w:eastAsia="en-US"/>
        </w:rPr>
        <w:t>INFORMACJA W ZWIĄZKU Z POLEGANIEM NA ZASOBACH INNYCH PODMIOTÓW</w:t>
      </w:r>
      <w:r w:rsidRPr="00890417">
        <w:rPr>
          <w:rFonts w:eastAsia="Calibri"/>
          <w:lang w:eastAsia="en-US"/>
        </w:rPr>
        <w:t xml:space="preserve">: </w:t>
      </w:r>
    </w:p>
    <w:p w:rsidR="00A67152" w:rsidRPr="00890417" w:rsidRDefault="00A67152" w:rsidP="00A67152">
      <w:pPr>
        <w:suppressAutoHyphens w:val="0"/>
        <w:spacing w:line="360" w:lineRule="auto"/>
        <w:jc w:val="both"/>
        <w:rPr>
          <w:rFonts w:eastAsia="Calibri"/>
          <w:i/>
          <w:lang w:eastAsia="en-US"/>
        </w:rPr>
      </w:pPr>
      <w:r w:rsidRPr="00890417">
        <w:rPr>
          <w:rFonts w:eastAsia="Calibri"/>
          <w:lang w:eastAsia="en-US"/>
        </w:rPr>
        <w:t xml:space="preserve">Oświadczam, że w celu wykazania spełniania warunków udziału w postępowaniu, określonych przez zamawiającego </w:t>
      </w:r>
      <w:r w:rsidR="002D12D2" w:rsidRPr="00890417">
        <w:rPr>
          <w:rFonts w:eastAsia="Calibri"/>
          <w:lang w:eastAsia="en-US"/>
        </w:rPr>
        <w:t>w  III.A.1.2)c)c.1) i</w:t>
      </w:r>
      <w:r w:rsidR="00BA00A0" w:rsidRPr="00890417">
        <w:rPr>
          <w:rFonts w:eastAsia="Calibri"/>
          <w:lang w:eastAsia="en-US"/>
        </w:rPr>
        <w:t>/lub</w:t>
      </w:r>
      <w:r w:rsidR="002D12D2" w:rsidRPr="00890417">
        <w:rPr>
          <w:rFonts w:eastAsia="Calibri"/>
          <w:lang w:eastAsia="en-US"/>
        </w:rPr>
        <w:t xml:space="preserve"> c.2) SIWZ </w:t>
      </w:r>
      <w:r w:rsidRPr="00890417">
        <w:rPr>
          <w:rFonts w:eastAsia="Calibri"/>
          <w:i/>
          <w:lang w:eastAsia="en-US"/>
        </w:rPr>
        <w:t>,</w:t>
      </w:r>
      <w:r w:rsidRPr="00890417">
        <w:rPr>
          <w:rFonts w:eastAsia="Calibri"/>
          <w:lang w:eastAsia="en-US"/>
        </w:rPr>
        <w:t xml:space="preserve"> polegam na zasobach następującego/ych podmiotu/ów: ……………………………………………………………………….………………………….., </w:t>
      </w:r>
      <w:r w:rsidR="00890417">
        <w:rPr>
          <w:rFonts w:eastAsia="Calibri"/>
          <w:lang w:eastAsia="en-US"/>
        </w:rPr>
        <w:t xml:space="preserve">            </w:t>
      </w:r>
      <w:r w:rsidRPr="00890417">
        <w:rPr>
          <w:rFonts w:eastAsia="Calibri"/>
          <w:lang w:eastAsia="en-US"/>
        </w:rPr>
        <w:t xml:space="preserve">w następującym zakresie: ………………………………………………………………………… </w:t>
      </w:r>
      <w:r w:rsidRPr="00890417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67152" w:rsidRPr="001A66AF" w:rsidRDefault="00A67152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A66AF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1A66AF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1A66AF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BA00A0" w:rsidRPr="001A66AF" w:rsidRDefault="00BA00A0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67152" w:rsidRPr="001A66AF" w:rsidRDefault="00A67152" w:rsidP="00A67152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Pr="001A66AF">
        <w:rPr>
          <w:rFonts w:eastAsia="Calibri"/>
          <w:sz w:val="22"/>
          <w:szCs w:val="22"/>
          <w:lang w:eastAsia="en-US"/>
        </w:rPr>
        <w:tab/>
      </w:r>
      <w:r w:rsidR="00940401" w:rsidRPr="001A66AF">
        <w:rPr>
          <w:rFonts w:eastAsia="Calibri"/>
          <w:sz w:val="22"/>
          <w:szCs w:val="22"/>
          <w:lang w:eastAsia="en-US"/>
        </w:rPr>
        <w:t xml:space="preserve">    </w:t>
      </w:r>
      <w:r w:rsidRPr="001A66AF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A67152" w:rsidRPr="00890417" w:rsidRDefault="00940401" w:rsidP="00A67152">
      <w:pPr>
        <w:suppressAutoHyphens w:val="0"/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890417">
        <w:rPr>
          <w:rFonts w:eastAsia="Calibri"/>
          <w:i/>
          <w:lang w:eastAsia="en-US"/>
        </w:rPr>
        <w:t xml:space="preserve">   </w:t>
      </w:r>
      <w:r w:rsidR="00A67152" w:rsidRPr="00890417">
        <w:rPr>
          <w:rFonts w:eastAsia="Calibri"/>
          <w:i/>
          <w:lang w:eastAsia="en-US"/>
        </w:rPr>
        <w:t>(podpis)</w:t>
      </w:r>
    </w:p>
    <w:p w:rsidR="00A67152" w:rsidRPr="00890417" w:rsidRDefault="00A67152" w:rsidP="00A67152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890417">
        <w:rPr>
          <w:rFonts w:eastAsia="Calibri"/>
          <w:b/>
          <w:lang w:eastAsia="en-US"/>
        </w:rPr>
        <w:lastRenderedPageBreak/>
        <w:t>OŚWIADCZENIE DOTYCZĄCE PODANYCH INFORMACJI:</w:t>
      </w:r>
    </w:p>
    <w:p w:rsidR="00A67152" w:rsidRPr="00890417" w:rsidRDefault="00A67152" w:rsidP="00A67152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 xml:space="preserve">Oświadczam, że wszystkie informacje podane w powyższych oświadczeniach są aktualne i zgodne </w:t>
      </w:r>
      <w:r w:rsidR="00890417">
        <w:rPr>
          <w:rFonts w:eastAsia="Calibri"/>
          <w:lang w:eastAsia="en-US"/>
        </w:rPr>
        <w:t xml:space="preserve">      </w:t>
      </w:r>
      <w:r w:rsidRPr="00890417">
        <w:rPr>
          <w:rFonts w:eastAsia="Calibri"/>
          <w:lang w:eastAsia="en-US"/>
        </w:rPr>
        <w:t>z prawdą oraz zostały przedstawione z pełną świadomością konsekwencji wprowadzenia zamawiającego w błąd przy przedstawianiu informacji.</w:t>
      </w:r>
    </w:p>
    <w:p w:rsidR="00A67152" w:rsidRPr="00890417" w:rsidRDefault="00A67152" w:rsidP="00A6715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 xml:space="preserve">…………….……. </w:t>
      </w:r>
      <w:r w:rsidRPr="00890417">
        <w:rPr>
          <w:rFonts w:eastAsia="Calibri"/>
          <w:i/>
          <w:lang w:eastAsia="en-US"/>
        </w:rPr>
        <w:t xml:space="preserve">(miejscowość), </w:t>
      </w:r>
      <w:r w:rsidRPr="00890417">
        <w:rPr>
          <w:rFonts w:eastAsia="Calibri"/>
          <w:lang w:eastAsia="en-US"/>
        </w:rPr>
        <w:t xml:space="preserve">dnia ………….……. r. </w:t>
      </w:r>
    </w:p>
    <w:p w:rsidR="00A67152" w:rsidRPr="00890417" w:rsidRDefault="00A67152" w:rsidP="00A67152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Pr="00890417">
        <w:rPr>
          <w:rFonts w:eastAsia="Calibri"/>
          <w:lang w:eastAsia="en-US"/>
        </w:rPr>
        <w:tab/>
      </w:r>
      <w:r w:rsidR="002D12D2" w:rsidRPr="00890417">
        <w:rPr>
          <w:rFonts w:eastAsia="Calibri"/>
          <w:lang w:eastAsia="en-US"/>
        </w:rPr>
        <w:t xml:space="preserve">       </w:t>
      </w:r>
      <w:r w:rsidRPr="00890417">
        <w:rPr>
          <w:rFonts w:eastAsia="Calibri"/>
          <w:lang w:eastAsia="en-US"/>
        </w:rPr>
        <w:t>…………………………………………</w:t>
      </w:r>
    </w:p>
    <w:p w:rsidR="00592FFA" w:rsidRPr="00890417" w:rsidRDefault="00A67152" w:rsidP="002A523F">
      <w:pPr>
        <w:suppressAutoHyphens w:val="0"/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890417">
        <w:rPr>
          <w:rFonts w:eastAsia="Calibri"/>
          <w:i/>
          <w:lang w:eastAsia="en-US"/>
        </w:rPr>
        <w:t>(podpis)</w:t>
      </w:r>
    </w:p>
    <w:sectPr w:rsidR="00592FFA" w:rsidRPr="00890417" w:rsidSect="00F56568">
      <w:headerReference w:type="default" r:id="rId8"/>
      <w:footerReference w:type="default" r:id="rId9"/>
      <w:footnotePr>
        <w:pos w:val="beneathText"/>
      </w:footnotePr>
      <w:pgSz w:w="11905" w:h="16837"/>
      <w:pgMar w:top="964" w:right="851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59" w:rsidRDefault="00982B59">
      <w:r>
        <w:separator/>
      </w:r>
    </w:p>
  </w:endnote>
  <w:endnote w:type="continuationSeparator" w:id="0">
    <w:p w:rsidR="00982B59" w:rsidRDefault="0098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DB" w:rsidRPr="00373CC6" w:rsidRDefault="001935B3" w:rsidP="00BB61EF">
    <w:pPr>
      <w:pStyle w:val="Stopka"/>
      <w:framePr w:wrap="around" w:vAnchor="text" w:hAnchor="margin" w:xAlign="right" w:y="1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8B76DB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8E7A3F">
      <w:rPr>
        <w:rStyle w:val="Numerstrony"/>
        <w:noProof/>
        <w:sz w:val="20"/>
        <w:szCs w:val="20"/>
      </w:rPr>
      <w:t>1</w:t>
    </w:r>
    <w:r w:rsidRPr="00373CC6">
      <w:rPr>
        <w:rStyle w:val="Numerstrony"/>
        <w:sz w:val="20"/>
        <w:szCs w:val="20"/>
      </w:rPr>
      <w:fldChar w:fldCharType="end"/>
    </w:r>
  </w:p>
  <w:p w:rsidR="008B76DB" w:rsidRDefault="008B76DB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59" w:rsidRDefault="00982B59">
      <w:r>
        <w:separator/>
      </w:r>
    </w:p>
  </w:footnote>
  <w:footnote w:type="continuationSeparator" w:id="0">
    <w:p w:rsidR="00982B59" w:rsidRDefault="0098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DB" w:rsidRDefault="008B76DB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 w15:restartNumberingAfterBreak="0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 w15:restartNumberingAfterBreak="0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 w15:restartNumberingAfterBreak="0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 w15:restartNumberingAfterBreak="0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3"/>
  </w:num>
  <w:num w:numId="3">
    <w:abstractNumId w:val="39"/>
  </w:num>
  <w:num w:numId="4">
    <w:abstractNumId w:val="38"/>
  </w:num>
  <w:num w:numId="5">
    <w:abstractNumId w:val="41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1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25B0"/>
    <w:rsid w:val="000010A7"/>
    <w:rsid w:val="0000170E"/>
    <w:rsid w:val="0000184A"/>
    <w:rsid w:val="00002049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269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4458"/>
    <w:rsid w:val="00034EEB"/>
    <w:rsid w:val="000354B0"/>
    <w:rsid w:val="00036EE2"/>
    <w:rsid w:val="00037A14"/>
    <w:rsid w:val="00037DE9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A2F02"/>
    <w:rsid w:val="000A41C0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7A54"/>
    <w:rsid w:val="00137B33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935B3"/>
    <w:rsid w:val="00196CD4"/>
    <w:rsid w:val="001A0D0A"/>
    <w:rsid w:val="001A12FD"/>
    <w:rsid w:val="001A184F"/>
    <w:rsid w:val="001A5944"/>
    <w:rsid w:val="001A66AF"/>
    <w:rsid w:val="001A6C2D"/>
    <w:rsid w:val="001B0171"/>
    <w:rsid w:val="001B451B"/>
    <w:rsid w:val="001B494C"/>
    <w:rsid w:val="001B6A4E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2A4"/>
    <w:rsid w:val="001F423E"/>
    <w:rsid w:val="001F506F"/>
    <w:rsid w:val="001F64D8"/>
    <w:rsid w:val="001F698E"/>
    <w:rsid w:val="001F7784"/>
    <w:rsid w:val="002001EE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2FB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C11"/>
    <w:rsid w:val="0027711E"/>
    <w:rsid w:val="00277D11"/>
    <w:rsid w:val="00277E3A"/>
    <w:rsid w:val="00282FB3"/>
    <w:rsid w:val="00285CDD"/>
    <w:rsid w:val="002862DD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23F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12D2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5E66"/>
    <w:rsid w:val="002F6802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45A1C"/>
    <w:rsid w:val="00351CA2"/>
    <w:rsid w:val="00352734"/>
    <w:rsid w:val="00353528"/>
    <w:rsid w:val="00353FD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6960"/>
    <w:rsid w:val="0037009F"/>
    <w:rsid w:val="003710A9"/>
    <w:rsid w:val="0037122F"/>
    <w:rsid w:val="003714F0"/>
    <w:rsid w:val="0037344D"/>
    <w:rsid w:val="003739A4"/>
    <w:rsid w:val="00373CC6"/>
    <w:rsid w:val="00374166"/>
    <w:rsid w:val="00376EDB"/>
    <w:rsid w:val="003800A8"/>
    <w:rsid w:val="00380D76"/>
    <w:rsid w:val="00380EDA"/>
    <w:rsid w:val="003812E0"/>
    <w:rsid w:val="003821BE"/>
    <w:rsid w:val="00384ECC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8FB"/>
    <w:rsid w:val="003E0BAC"/>
    <w:rsid w:val="003E1667"/>
    <w:rsid w:val="003E2264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539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6139"/>
    <w:rsid w:val="00466EA2"/>
    <w:rsid w:val="00467E4A"/>
    <w:rsid w:val="0047021C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E5443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0A2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277B"/>
    <w:rsid w:val="005353D2"/>
    <w:rsid w:val="005368C9"/>
    <w:rsid w:val="00536BA5"/>
    <w:rsid w:val="00537A55"/>
    <w:rsid w:val="00540ED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6B81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6E23"/>
    <w:rsid w:val="005774F3"/>
    <w:rsid w:val="0058006E"/>
    <w:rsid w:val="00580FAA"/>
    <w:rsid w:val="005812D4"/>
    <w:rsid w:val="005816A0"/>
    <w:rsid w:val="00581CB7"/>
    <w:rsid w:val="0058347B"/>
    <w:rsid w:val="00584C58"/>
    <w:rsid w:val="00585D30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7E87"/>
    <w:rsid w:val="005C2710"/>
    <w:rsid w:val="005C342C"/>
    <w:rsid w:val="005C53AE"/>
    <w:rsid w:val="005C6BBF"/>
    <w:rsid w:val="005C7B2A"/>
    <w:rsid w:val="005D03A1"/>
    <w:rsid w:val="005D0B42"/>
    <w:rsid w:val="005D209E"/>
    <w:rsid w:val="005D256A"/>
    <w:rsid w:val="005E0479"/>
    <w:rsid w:val="005E3E36"/>
    <w:rsid w:val="005E450A"/>
    <w:rsid w:val="005E65DE"/>
    <w:rsid w:val="005E6648"/>
    <w:rsid w:val="005E7519"/>
    <w:rsid w:val="005F097B"/>
    <w:rsid w:val="005F1552"/>
    <w:rsid w:val="005F2BD3"/>
    <w:rsid w:val="005F5046"/>
    <w:rsid w:val="005F521E"/>
    <w:rsid w:val="005F5D19"/>
    <w:rsid w:val="005F5D8D"/>
    <w:rsid w:val="005F64CC"/>
    <w:rsid w:val="006006EF"/>
    <w:rsid w:val="00601B4C"/>
    <w:rsid w:val="00604C16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943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3AF4"/>
    <w:rsid w:val="006E4E88"/>
    <w:rsid w:val="006E5DE1"/>
    <w:rsid w:val="006E692A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F00"/>
    <w:rsid w:val="007541C5"/>
    <w:rsid w:val="00755D7B"/>
    <w:rsid w:val="00757B92"/>
    <w:rsid w:val="00760336"/>
    <w:rsid w:val="00760400"/>
    <w:rsid w:val="007654B4"/>
    <w:rsid w:val="00766DA3"/>
    <w:rsid w:val="00766F51"/>
    <w:rsid w:val="007715A8"/>
    <w:rsid w:val="007722C9"/>
    <w:rsid w:val="00772350"/>
    <w:rsid w:val="00773D24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5063"/>
    <w:rsid w:val="008253B7"/>
    <w:rsid w:val="008256E8"/>
    <w:rsid w:val="00826BA6"/>
    <w:rsid w:val="00826C53"/>
    <w:rsid w:val="008302A4"/>
    <w:rsid w:val="008314BD"/>
    <w:rsid w:val="0083405F"/>
    <w:rsid w:val="008346E0"/>
    <w:rsid w:val="0083572A"/>
    <w:rsid w:val="0083586D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17D3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417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6BDD"/>
    <w:rsid w:val="008B76DB"/>
    <w:rsid w:val="008C0155"/>
    <w:rsid w:val="008C0689"/>
    <w:rsid w:val="008C09D9"/>
    <w:rsid w:val="008C0E56"/>
    <w:rsid w:val="008C1903"/>
    <w:rsid w:val="008C1CF2"/>
    <w:rsid w:val="008C276A"/>
    <w:rsid w:val="008C2CF9"/>
    <w:rsid w:val="008C2E83"/>
    <w:rsid w:val="008C4C93"/>
    <w:rsid w:val="008C6593"/>
    <w:rsid w:val="008D0036"/>
    <w:rsid w:val="008D114E"/>
    <w:rsid w:val="008D175D"/>
    <w:rsid w:val="008D1953"/>
    <w:rsid w:val="008D3A3A"/>
    <w:rsid w:val="008D4100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0836"/>
    <w:rsid w:val="008E1B1A"/>
    <w:rsid w:val="008E20DE"/>
    <w:rsid w:val="008E3186"/>
    <w:rsid w:val="008E4DD5"/>
    <w:rsid w:val="008E5353"/>
    <w:rsid w:val="008E6C42"/>
    <w:rsid w:val="008E7A3F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1185B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E44"/>
    <w:rsid w:val="0093703C"/>
    <w:rsid w:val="009375CE"/>
    <w:rsid w:val="009376BD"/>
    <w:rsid w:val="00937FFE"/>
    <w:rsid w:val="00940401"/>
    <w:rsid w:val="00942EEB"/>
    <w:rsid w:val="00942F82"/>
    <w:rsid w:val="00943B94"/>
    <w:rsid w:val="009441EF"/>
    <w:rsid w:val="0094511A"/>
    <w:rsid w:val="009459C3"/>
    <w:rsid w:val="009464AF"/>
    <w:rsid w:val="009468C6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2B59"/>
    <w:rsid w:val="00983757"/>
    <w:rsid w:val="00983EFA"/>
    <w:rsid w:val="00985FCB"/>
    <w:rsid w:val="00990029"/>
    <w:rsid w:val="00990B69"/>
    <w:rsid w:val="00990EC8"/>
    <w:rsid w:val="009912BB"/>
    <w:rsid w:val="00992F9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8B1"/>
    <w:rsid w:val="00A31AA3"/>
    <w:rsid w:val="00A3314F"/>
    <w:rsid w:val="00A33745"/>
    <w:rsid w:val="00A33C26"/>
    <w:rsid w:val="00A33D2F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152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73C6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FA0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5705"/>
    <w:rsid w:val="00B962AB"/>
    <w:rsid w:val="00B96578"/>
    <w:rsid w:val="00B967D4"/>
    <w:rsid w:val="00BA00A0"/>
    <w:rsid w:val="00BA11CB"/>
    <w:rsid w:val="00BA210F"/>
    <w:rsid w:val="00BA341B"/>
    <w:rsid w:val="00BA5977"/>
    <w:rsid w:val="00BB00F2"/>
    <w:rsid w:val="00BB31FE"/>
    <w:rsid w:val="00BB37FD"/>
    <w:rsid w:val="00BB39EC"/>
    <w:rsid w:val="00BB57B4"/>
    <w:rsid w:val="00BB61EF"/>
    <w:rsid w:val="00BC0125"/>
    <w:rsid w:val="00BC15E3"/>
    <w:rsid w:val="00BC230B"/>
    <w:rsid w:val="00BC2C3F"/>
    <w:rsid w:val="00BC2FB3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090F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5AAC"/>
    <w:rsid w:val="00CE5D3E"/>
    <w:rsid w:val="00CE70CC"/>
    <w:rsid w:val="00CE70E3"/>
    <w:rsid w:val="00CE7A3A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234D"/>
    <w:rsid w:val="00D25DF7"/>
    <w:rsid w:val="00D263BA"/>
    <w:rsid w:val="00D26E04"/>
    <w:rsid w:val="00D30270"/>
    <w:rsid w:val="00D306DD"/>
    <w:rsid w:val="00D31BF0"/>
    <w:rsid w:val="00D3234A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C22FD"/>
    <w:rsid w:val="00DC267D"/>
    <w:rsid w:val="00DC6489"/>
    <w:rsid w:val="00DD038C"/>
    <w:rsid w:val="00DD054D"/>
    <w:rsid w:val="00DD2D38"/>
    <w:rsid w:val="00DD4972"/>
    <w:rsid w:val="00DD549A"/>
    <w:rsid w:val="00DD5CFD"/>
    <w:rsid w:val="00DD74D9"/>
    <w:rsid w:val="00DE1F0E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024"/>
    <w:rsid w:val="00E41B3D"/>
    <w:rsid w:val="00E42E55"/>
    <w:rsid w:val="00E43592"/>
    <w:rsid w:val="00E44E61"/>
    <w:rsid w:val="00E4669E"/>
    <w:rsid w:val="00E509A6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5155"/>
    <w:rsid w:val="00E66512"/>
    <w:rsid w:val="00E66B0F"/>
    <w:rsid w:val="00E67B11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D55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5C"/>
    <w:rsid w:val="00EA40E6"/>
    <w:rsid w:val="00EA4825"/>
    <w:rsid w:val="00EA509A"/>
    <w:rsid w:val="00EA50BE"/>
    <w:rsid w:val="00EA5FD9"/>
    <w:rsid w:val="00EB027E"/>
    <w:rsid w:val="00EB2942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47F20"/>
    <w:rsid w:val="00F52177"/>
    <w:rsid w:val="00F536B3"/>
    <w:rsid w:val="00F53927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5AEE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67A9F6-1120-4488-8509-27F481E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803D-2D4C-478E-94AF-586859A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UMFC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cp:lastModifiedBy>Sekretariat</cp:lastModifiedBy>
  <cp:revision>34</cp:revision>
  <cp:lastPrinted>2016-08-30T17:24:00Z</cp:lastPrinted>
  <dcterms:created xsi:type="dcterms:W3CDTF">2016-08-29T16:43:00Z</dcterms:created>
  <dcterms:modified xsi:type="dcterms:W3CDTF">2019-02-06T10:41:00Z</dcterms:modified>
</cp:coreProperties>
</file>