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9F" w:rsidRPr="00D1439F" w:rsidRDefault="00D1439F" w:rsidP="00D1439F">
      <w:pPr>
        <w:pStyle w:val="Tekstpodstawowy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439F">
        <w:rPr>
          <w:rFonts w:ascii="Times New Roman" w:hAnsi="Times New Roman" w:cs="Times New Roman"/>
          <w:bCs/>
          <w:sz w:val="24"/>
          <w:szCs w:val="24"/>
        </w:rPr>
        <w:t>Załącznik nr 3</w:t>
      </w:r>
      <w:r w:rsidR="00793847">
        <w:rPr>
          <w:rFonts w:ascii="Times New Roman" w:hAnsi="Times New Roman" w:cs="Times New Roman"/>
          <w:bCs/>
          <w:sz w:val="24"/>
          <w:szCs w:val="24"/>
        </w:rPr>
        <w:t>a</w:t>
      </w:r>
      <w:bookmarkStart w:id="0" w:name="_GoBack"/>
      <w:bookmarkEnd w:id="0"/>
    </w:p>
    <w:p w:rsidR="00EF3EFF" w:rsidRDefault="00D1439F" w:rsidP="00EF3EFF">
      <w:pPr>
        <w:pStyle w:val="Tekstpodstawow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 NR …/2021</w:t>
      </w:r>
    </w:p>
    <w:p w:rsidR="00EF3EFF" w:rsidRDefault="00EF3EFF" w:rsidP="00EF3EFF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EF3EFF" w:rsidRPr="00747A0B" w:rsidRDefault="00EF3EFF" w:rsidP="00EF3EFF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747A0B">
        <w:rPr>
          <w:rFonts w:ascii="Times New Roman" w:hAnsi="Times New Roman" w:cs="Times New Roman"/>
          <w:sz w:val="24"/>
          <w:szCs w:val="24"/>
        </w:rPr>
        <w:t>zawa</w:t>
      </w:r>
      <w:r w:rsidR="00D1439F" w:rsidRPr="00747A0B">
        <w:rPr>
          <w:rFonts w:ascii="Times New Roman" w:hAnsi="Times New Roman" w:cs="Times New Roman"/>
          <w:sz w:val="24"/>
          <w:szCs w:val="24"/>
        </w:rPr>
        <w:t>rta w Kocku dnia …….</w:t>
      </w:r>
      <w:r w:rsidR="008904A9" w:rsidRPr="00747A0B">
        <w:rPr>
          <w:rFonts w:ascii="Times New Roman" w:hAnsi="Times New Roman" w:cs="Times New Roman"/>
          <w:sz w:val="24"/>
          <w:szCs w:val="24"/>
        </w:rPr>
        <w:t xml:space="preserve"> </w:t>
      </w:r>
      <w:r w:rsidR="00D1439F" w:rsidRPr="00747A0B">
        <w:rPr>
          <w:rFonts w:ascii="Times New Roman" w:hAnsi="Times New Roman" w:cs="Times New Roman"/>
          <w:sz w:val="24"/>
          <w:szCs w:val="24"/>
        </w:rPr>
        <w:t>2021</w:t>
      </w:r>
      <w:r w:rsidRPr="00747A0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D6D3F" w:rsidRPr="00747A0B" w:rsidRDefault="005D6D3F" w:rsidP="00EF3EFF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EF3EFF" w:rsidRPr="00747A0B" w:rsidRDefault="00EF3EFF" w:rsidP="00EF3EFF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  <w:r w:rsidRPr="00747A0B">
        <w:rPr>
          <w:rFonts w:ascii="Times New Roman" w:hAnsi="Times New Roman" w:cs="Times New Roman"/>
          <w:sz w:val="24"/>
          <w:szCs w:val="24"/>
        </w:rPr>
        <w:t xml:space="preserve">Powiat Lubartowski </w:t>
      </w:r>
      <w:r w:rsidRPr="00747A0B">
        <w:rPr>
          <w:rFonts w:ascii="Times New Roman" w:hAnsi="Times New Roman" w:cs="Times New Roman"/>
          <w:bCs/>
          <w:sz w:val="24"/>
          <w:szCs w:val="24"/>
        </w:rPr>
        <w:t xml:space="preserve">Dom Pomocy Społecznej im. Macieja Rataja, 21-150 Kock, </w:t>
      </w:r>
    </w:p>
    <w:p w:rsidR="00EF3EFF" w:rsidRPr="00747A0B" w:rsidRDefault="00EF3EFF" w:rsidP="00EF3EFF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  <w:r w:rsidRPr="00747A0B">
        <w:rPr>
          <w:rFonts w:ascii="Times New Roman" w:hAnsi="Times New Roman" w:cs="Times New Roman"/>
          <w:bCs/>
          <w:sz w:val="24"/>
          <w:szCs w:val="24"/>
        </w:rPr>
        <w:t>ul. Tadeusza Kościuszki 1</w:t>
      </w:r>
    </w:p>
    <w:p w:rsidR="00EF3EFF" w:rsidRPr="00747A0B" w:rsidRDefault="00EF3EFF" w:rsidP="00EF3EFF">
      <w:pPr>
        <w:spacing w:line="320" w:lineRule="atLeast"/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 xml:space="preserve">NIP 714-18-91-281, REGON 001099503, </w:t>
      </w:r>
    </w:p>
    <w:p w:rsidR="00EF3EFF" w:rsidRPr="00747A0B" w:rsidRDefault="00EF3EF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reprezentowanym przez: Dyrektora -  Martę Jakubowską -</w:t>
      </w:r>
      <w:proofErr w:type="spellStart"/>
      <w:r w:rsidRPr="00747A0B">
        <w:rPr>
          <w:sz w:val="24"/>
          <w:szCs w:val="24"/>
        </w:rPr>
        <w:t>Dados</w:t>
      </w:r>
      <w:proofErr w:type="spellEnd"/>
    </w:p>
    <w:p w:rsidR="00EF3EF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zwanym dalej „Sprzedającym</w:t>
      </w:r>
      <w:r w:rsidR="00EF3EFF" w:rsidRPr="00747A0B">
        <w:rPr>
          <w:sz w:val="24"/>
          <w:szCs w:val="24"/>
        </w:rPr>
        <w:t>”</w:t>
      </w:r>
    </w:p>
    <w:p w:rsidR="00EF3EFF" w:rsidRPr="00747A0B" w:rsidRDefault="00EF3EF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a</w:t>
      </w:r>
    </w:p>
    <w:p w:rsidR="00D1439F" w:rsidRPr="00747A0B" w:rsidRDefault="00720409" w:rsidP="00EF3EFF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Panem/Panią ………………………….., </w:t>
      </w:r>
      <w:proofErr w:type="spellStart"/>
      <w:r w:rsidR="00D1439F" w:rsidRPr="00747A0B">
        <w:rPr>
          <w:sz w:val="24"/>
          <w:szCs w:val="24"/>
        </w:rPr>
        <w:t>zam</w:t>
      </w:r>
      <w:proofErr w:type="spellEnd"/>
      <w:r w:rsidR="00D1439F" w:rsidRPr="00747A0B">
        <w:rPr>
          <w:sz w:val="24"/>
          <w:szCs w:val="24"/>
        </w:rPr>
        <w:t xml:space="preserve">…………………………………., legitymującego się dowodem osobistym nr ……………….., wydanym przez ………………*prowadzącego działalność gospodarczą pod nazwą …………… z siedzibą  </w:t>
      </w:r>
      <w:r>
        <w:rPr>
          <w:sz w:val="24"/>
          <w:szCs w:val="24"/>
        </w:rPr>
        <w:t xml:space="preserve">   </w:t>
      </w:r>
      <w:r w:rsidR="00D1439F" w:rsidRPr="00747A0B">
        <w:rPr>
          <w:sz w:val="24"/>
          <w:szCs w:val="24"/>
        </w:rPr>
        <w:t xml:space="preserve">w ………………….wpisaną do Centralnej Ewidencji i Informacji o Działalności Gospodarczej, </w:t>
      </w:r>
    </w:p>
    <w:p w:rsidR="00D1439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NIP:…………………………………………….</w:t>
      </w:r>
    </w:p>
    <w:p w:rsidR="00D1439F" w:rsidRPr="00747A0B" w:rsidRDefault="00D1439F" w:rsidP="00D1439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REGON:………………………………………(w przypadku prowadzenia działalności)</w:t>
      </w:r>
    </w:p>
    <w:p w:rsidR="00EF3EF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*………………………………………………..z siedzibą w ……………………., reprezentowanym przez:…………………………………………….</w:t>
      </w:r>
    </w:p>
    <w:p w:rsidR="00D1439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NIP:…………………………………………….</w:t>
      </w:r>
    </w:p>
    <w:p w:rsidR="00D1439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REGON:……………………………………….(w przypadku innego podmiotu)</w:t>
      </w:r>
    </w:p>
    <w:p w:rsidR="00D1439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  <w:r w:rsidRPr="00747A0B">
        <w:rPr>
          <w:sz w:val="24"/>
          <w:szCs w:val="24"/>
        </w:rPr>
        <w:t>Zwanym w dalszej części umowy „Kupującym”</w:t>
      </w:r>
    </w:p>
    <w:p w:rsidR="00D1439F" w:rsidRPr="00747A0B" w:rsidRDefault="00D1439F" w:rsidP="00EF3EFF">
      <w:pPr>
        <w:spacing w:line="320" w:lineRule="atLeast"/>
        <w:jc w:val="both"/>
        <w:rPr>
          <w:sz w:val="24"/>
          <w:szCs w:val="24"/>
        </w:rPr>
      </w:pPr>
    </w:p>
    <w:p w:rsidR="006D4480" w:rsidRDefault="00D1439F" w:rsidP="00E32558">
      <w:pPr>
        <w:spacing w:line="320" w:lineRule="atLeast"/>
        <w:jc w:val="both"/>
        <w:rPr>
          <w:bCs/>
          <w:sz w:val="24"/>
          <w:szCs w:val="24"/>
        </w:rPr>
      </w:pPr>
      <w:r w:rsidRPr="00747A0B">
        <w:rPr>
          <w:sz w:val="24"/>
          <w:szCs w:val="24"/>
        </w:rPr>
        <w:t xml:space="preserve">W wyniku przeprowadzenia pisemnego przetargu nieograniczonego/aukcji* na sprzedaż </w:t>
      </w:r>
      <w:r w:rsidR="006D4480">
        <w:rPr>
          <w:bCs/>
          <w:sz w:val="24"/>
          <w:szCs w:val="24"/>
        </w:rPr>
        <w:t>PRZYCZEPY ROLNICZEJ</w:t>
      </w:r>
      <w:r w:rsidR="006D4480" w:rsidRPr="00496B72">
        <w:rPr>
          <w:bCs/>
          <w:sz w:val="24"/>
          <w:szCs w:val="24"/>
        </w:rPr>
        <w:t xml:space="preserve"> POM</w:t>
      </w:r>
      <w:r w:rsidR="00B02ACE" w:rsidRPr="00747A0B">
        <w:rPr>
          <w:bCs/>
          <w:sz w:val="24"/>
          <w:szCs w:val="24"/>
        </w:rPr>
        <w:t xml:space="preserve">, strony zawarły umowę o następującej treści: </w:t>
      </w:r>
      <w:r w:rsidR="00E32558">
        <w:rPr>
          <w:bCs/>
          <w:sz w:val="24"/>
          <w:szCs w:val="24"/>
        </w:rPr>
        <w:t xml:space="preserve">    </w:t>
      </w:r>
    </w:p>
    <w:p w:rsidR="00E32558" w:rsidRDefault="00E32558" w:rsidP="00E32558">
      <w:pPr>
        <w:spacing w:line="32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</w:p>
    <w:p w:rsidR="00EF3EFF" w:rsidRDefault="00E32558" w:rsidP="00E32558">
      <w:pPr>
        <w:spacing w:line="320" w:lineRule="atLeast"/>
        <w:jc w:val="both"/>
        <w:rPr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</w:t>
      </w:r>
      <w:r w:rsidR="00EF3EFF" w:rsidRPr="00747A0B">
        <w:rPr>
          <w:b/>
          <w:bCs/>
          <w:color w:val="000000"/>
          <w:sz w:val="24"/>
          <w:szCs w:val="24"/>
        </w:rPr>
        <w:t>§ 1</w:t>
      </w:r>
    </w:p>
    <w:p w:rsidR="006D4480" w:rsidRPr="00E32558" w:rsidRDefault="006D4480" w:rsidP="00E32558">
      <w:pPr>
        <w:spacing w:line="320" w:lineRule="atLeast"/>
        <w:jc w:val="both"/>
        <w:rPr>
          <w:sz w:val="24"/>
          <w:szCs w:val="24"/>
        </w:rPr>
      </w:pPr>
    </w:p>
    <w:p w:rsidR="006D4480" w:rsidRPr="00082B19" w:rsidRDefault="00EF3EFF" w:rsidP="006D4480">
      <w:pPr>
        <w:jc w:val="both"/>
        <w:rPr>
          <w:sz w:val="24"/>
          <w:szCs w:val="24"/>
          <w:lang w:eastAsia="en-US"/>
        </w:rPr>
      </w:pPr>
      <w:r w:rsidRPr="00747A0B">
        <w:rPr>
          <w:color w:val="000000"/>
          <w:sz w:val="24"/>
          <w:szCs w:val="24"/>
        </w:rPr>
        <w:t xml:space="preserve">Przedmiotem umowy jest </w:t>
      </w:r>
      <w:r w:rsidR="00777029" w:rsidRPr="00747A0B">
        <w:rPr>
          <w:color w:val="000000"/>
          <w:sz w:val="24"/>
          <w:szCs w:val="24"/>
        </w:rPr>
        <w:t xml:space="preserve">sprzedaż </w:t>
      </w:r>
      <w:r w:rsidR="00720409">
        <w:rPr>
          <w:bCs/>
          <w:sz w:val="24"/>
          <w:szCs w:val="24"/>
        </w:rPr>
        <w:t>PRZYCZEPY ROLNICZEJ</w:t>
      </w:r>
      <w:r w:rsidR="006D4480" w:rsidRPr="00496B72">
        <w:rPr>
          <w:bCs/>
          <w:sz w:val="24"/>
          <w:szCs w:val="24"/>
        </w:rPr>
        <w:t xml:space="preserve"> POM</w:t>
      </w:r>
      <w:r w:rsidR="006D4480">
        <w:rPr>
          <w:color w:val="000000"/>
          <w:sz w:val="24"/>
          <w:szCs w:val="24"/>
        </w:rPr>
        <w:t xml:space="preserve">, </w:t>
      </w:r>
      <w:r w:rsidR="006D4480" w:rsidRPr="00082B19">
        <w:rPr>
          <w:sz w:val="24"/>
          <w:szCs w:val="24"/>
          <w:lang w:eastAsia="en-US"/>
        </w:rPr>
        <w:t xml:space="preserve">typ TO-058/8 </w:t>
      </w:r>
    </w:p>
    <w:p w:rsidR="006D4480" w:rsidRDefault="006D4480" w:rsidP="006D448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numer fabryczny 137, </w:t>
      </w:r>
      <w:r w:rsidRPr="00082B19">
        <w:rPr>
          <w:sz w:val="24"/>
          <w:szCs w:val="24"/>
          <w:lang w:eastAsia="en-US"/>
        </w:rPr>
        <w:t xml:space="preserve">numer rejestracyjny LLB 6P19 </w:t>
      </w:r>
      <w:r>
        <w:rPr>
          <w:sz w:val="24"/>
          <w:szCs w:val="24"/>
          <w:lang w:eastAsia="en-US"/>
        </w:rPr>
        <w:t>.</w:t>
      </w:r>
    </w:p>
    <w:p w:rsidR="006D4480" w:rsidRPr="00082B19" w:rsidRDefault="006D4480" w:rsidP="006D4480">
      <w:pPr>
        <w:jc w:val="both"/>
        <w:rPr>
          <w:sz w:val="24"/>
          <w:szCs w:val="24"/>
          <w:lang w:eastAsia="en-US"/>
        </w:rPr>
      </w:pPr>
    </w:p>
    <w:p w:rsidR="00EF3EFF" w:rsidRPr="00747A0B" w:rsidRDefault="00EF3EFF" w:rsidP="0054250F">
      <w:pPr>
        <w:spacing w:line="360" w:lineRule="auto"/>
        <w:ind w:left="4248"/>
        <w:rPr>
          <w:b/>
          <w:bCs/>
          <w:sz w:val="24"/>
          <w:szCs w:val="24"/>
        </w:rPr>
      </w:pPr>
      <w:r w:rsidRPr="00747A0B">
        <w:rPr>
          <w:b/>
          <w:sz w:val="24"/>
          <w:szCs w:val="24"/>
        </w:rPr>
        <w:t>§</w:t>
      </w:r>
      <w:r w:rsidRPr="00747A0B">
        <w:rPr>
          <w:b/>
          <w:bCs/>
          <w:sz w:val="24"/>
          <w:szCs w:val="24"/>
        </w:rPr>
        <w:t xml:space="preserve"> 2</w:t>
      </w:r>
    </w:p>
    <w:p w:rsidR="00777029" w:rsidRPr="00747A0B" w:rsidRDefault="00777029" w:rsidP="00777029">
      <w:pPr>
        <w:pStyle w:val="NormalnyWeb"/>
        <w:spacing w:after="0"/>
        <w:rPr>
          <w:bCs/>
          <w:color w:val="000000"/>
          <w:sz w:val="24"/>
          <w:szCs w:val="24"/>
        </w:rPr>
      </w:pPr>
      <w:r w:rsidRPr="00747A0B">
        <w:rPr>
          <w:sz w:val="24"/>
          <w:szCs w:val="24"/>
        </w:rPr>
        <w:t>1. Sp</w:t>
      </w:r>
      <w:r w:rsidR="006D4480">
        <w:rPr>
          <w:sz w:val="24"/>
          <w:szCs w:val="24"/>
        </w:rPr>
        <w:t>rzedający oświadcza, że przyczepa będąca</w:t>
      </w:r>
      <w:r w:rsidRPr="00747A0B">
        <w:rPr>
          <w:sz w:val="24"/>
          <w:szCs w:val="24"/>
        </w:rPr>
        <w:t xml:space="preserve"> przedmiotem umowy s</w:t>
      </w:r>
      <w:r w:rsidR="006D4480">
        <w:rPr>
          <w:sz w:val="24"/>
          <w:szCs w:val="24"/>
        </w:rPr>
        <w:t>tanowi jego własność, jest wolna</w:t>
      </w:r>
      <w:r w:rsidRPr="00747A0B">
        <w:rPr>
          <w:sz w:val="24"/>
          <w:szCs w:val="24"/>
        </w:rPr>
        <w:t xml:space="preserve"> od wad prawnych oraz praw osób trzecich i nie toczy się żadne postępowanie, któ</w:t>
      </w:r>
      <w:r w:rsidR="006D4480">
        <w:rPr>
          <w:sz w:val="24"/>
          <w:szCs w:val="24"/>
        </w:rPr>
        <w:t>rego przedmiotem jest ta przyczepa. Przyczepa opisana</w:t>
      </w:r>
      <w:r w:rsidRPr="00747A0B">
        <w:rPr>
          <w:sz w:val="24"/>
          <w:szCs w:val="24"/>
        </w:rPr>
        <w:t xml:space="preserve"> w </w:t>
      </w:r>
      <w:r w:rsidRPr="00747A0B">
        <w:rPr>
          <w:bCs/>
          <w:color w:val="000000"/>
          <w:sz w:val="24"/>
          <w:szCs w:val="24"/>
        </w:rPr>
        <w:t>§ 1 nie stanowi</w:t>
      </w:r>
      <w:r w:rsidRPr="00747A0B">
        <w:rPr>
          <w:b/>
          <w:bCs/>
          <w:color w:val="000000"/>
          <w:sz w:val="24"/>
          <w:szCs w:val="24"/>
        </w:rPr>
        <w:t xml:space="preserve"> </w:t>
      </w:r>
      <w:r w:rsidRPr="00747A0B">
        <w:rPr>
          <w:bCs/>
          <w:color w:val="000000"/>
          <w:sz w:val="24"/>
          <w:szCs w:val="24"/>
        </w:rPr>
        <w:t>przedmiotu zabezpieczeń.</w:t>
      </w:r>
    </w:p>
    <w:p w:rsidR="00777029" w:rsidRPr="00747A0B" w:rsidRDefault="00777029" w:rsidP="00777029">
      <w:pPr>
        <w:pStyle w:val="NormalnyWeb"/>
        <w:spacing w:after="0"/>
        <w:rPr>
          <w:bCs/>
          <w:color w:val="000000"/>
          <w:sz w:val="24"/>
          <w:szCs w:val="24"/>
        </w:rPr>
      </w:pPr>
      <w:r w:rsidRPr="00747A0B">
        <w:rPr>
          <w:bCs/>
          <w:color w:val="000000"/>
          <w:sz w:val="24"/>
          <w:szCs w:val="24"/>
        </w:rPr>
        <w:t xml:space="preserve">2. </w:t>
      </w:r>
      <w:r w:rsidR="006D4480">
        <w:rPr>
          <w:bCs/>
          <w:color w:val="000000"/>
          <w:sz w:val="24"/>
          <w:szCs w:val="24"/>
        </w:rPr>
        <w:t>Sprzedający oświadcza, że przyczepa</w:t>
      </w:r>
      <w:r w:rsidRPr="00747A0B">
        <w:rPr>
          <w:bCs/>
          <w:color w:val="000000"/>
          <w:sz w:val="24"/>
          <w:szCs w:val="24"/>
        </w:rPr>
        <w:t xml:space="preserve"> nie ma wad technicznych, które są mu znane </w:t>
      </w:r>
      <w:r w:rsidR="006D4480">
        <w:rPr>
          <w:bCs/>
          <w:color w:val="000000"/>
          <w:sz w:val="24"/>
          <w:szCs w:val="24"/>
        </w:rPr>
        <w:t xml:space="preserve">              </w:t>
      </w:r>
      <w:r w:rsidRPr="00747A0B">
        <w:rPr>
          <w:bCs/>
          <w:color w:val="000000"/>
          <w:sz w:val="24"/>
          <w:szCs w:val="24"/>
        </w:rPr>
        <w:t>i o których nie powiadomił Kupującego.</w:t>
      </w:r>
    </w:p>
    <w:p w:rsidR="00777029" w:rsidRPr="00747A0B" w:rsidRDefault="00777029" w:rsidP="00777029">
      <w:pPr>
        <w:pStyle w:val="NormalnyWeb"/>
        <w:spacing w:after="0"/>
        <w:rPr>
          <w:bCs/>
          <w:color w:val="000000"/>
          <w:sz w:val="24"/>
          <w:szCs w:val="24"/>
        </w:rPr>
      </w:pPr>
      <w:r w:rsidRPr="00747A0B">
        <w:rPr>
          <w:bCs/>
          <w:color w:val="000000"/>
          <w:sz w:val="24"/>
          <w:szCs w:val="24"/>
        </w:rPr>
        <w:t>3. Kupujący stwierdza, że znany jest mu st</w:t>
      </w:r>
      <w:r w:rsidR="006D4480">
        <w:rPr>
          <w:bCs/>
          <w:color w:val="000000"/>
          <w:sz w:val="24"/>
          <w:szCs w:val="24"/>
        </w:rPr>
        <w:t>an techniczny nabywanej przyczepy</w:t>
      </w:r>
      <w:r w:rsidRPr="00747A0B">
        <w:rPr>
          <w:bCs/>
          <w:color w:val="000000"/>
          <w:sz w:val="24"/>
          <w:szCs w:val="24"/>
        </w:rPr>
        <w:t xml:space="preserve"> i wyraża zgodę na wyłączenie rękojmi za wady fizyczne na zasadach określonych w art. 558§1</w:t>
      </w:r>
      <w:r w:rsidR="006D4480">
        <w:rPr>
          <w:bCs/>
          <w:color w:val="000000"/>
          <w:sz w:val="24"/>
          <w:szCs w:val="24"/>
        </w:rPr>
        <w:t xml:space="preserve"> </w:t>
      </w:r>
      <w:r w:rsidRPr="00747A0B">
        <w:rPr>
          <w:bCs/>
          <w:color w:val="000000"/>
          <w:sz w:val="24"/>
          <w:szCs w:val="24"/>
        </w:rPr>
        <w:t>Kodeksu Cywilnego.</w:t>
      </w:r>
    </w:p>
    <w:p w:rsidR="00EF3EFF" w:rsidRDefault="00777029" w:rsidP="00E32558">
      <w:pPr>
        <w:pStyle w:val="NormalnyWeb"/>
        <w:spacing w:after="0"/>
        <w:rPr>
          <w:bCs/>
          <w:color w:val="000000"/>
          <w:sz w:val="24"/>
          <w:szCs w:val="24"/>
        </w:rPr>
      </w:pPr>
      <w:r w:rsidRPr="00747A0B">
        <w:rPr>
          <w:bCs/>
          <w:color w:val="000000"/>
          <w:sz w:val="24"/>
          <w:szCs w:val="24"/>
        </w:rPr>
        <w:lastRenderedPageBreak/>
        <w:t>4. Kupujący oświadcza, że spraw</w:t>
      </w:r>
      <w:r w:rsidR="006D4480">
        <w:rPr>
          <w:bCs/>
          <w:color w:val="000000"/>
          <w:sz w:val="24"/>
          <w:szCs w:val="24"/>
        </w:rPr>
        <w:t>dził oznaczenia numerowe przyczepy</w:t>
      </w:r>
      <w:r w:rsidRPr="00747A0B">
        <w:rPr>
          <w:bCs/>
          <w:color w:val="000000"/>
          <w:sz w:val="24"/>
          <w:szCs w:val="24"/>
        </w:rPr>
        <w:t xml:space="preserve"> i dowodu rejestracyjnego i nie wnosi do nich zastrzeżeń.</w:t>
      </w:r>
    </w:p>
    <w:p w:rsidR="006D4480" w:rsidRPr="00E32558" w:rsidRDefault="006D4480" w:rsidP="00E32558">
      <w:pPr>
        <w:pStyle w:val="NormalnyWeb"/>
        <w:spacing w:after="0"/>
        <w:rPr>
          <w:b/>
          <w:bCs/>
          <w:color w:val="000000"/>
          <w:sz w:val="24"/>
          <w:szCs w:val="24"/>
        </w:rPr>
      </w:pPr>
    </w:p>
    <w:p w:rsidR="00EF3EFF" w:rsidRPr="00747A0B" w:rsidRDefault="00EF3EFF" w:rsidP="0054250F">
      <w:pPr>
        <w:spacing w:line="360" w:lineRule="auto"/>
        <w:ind w:left="4248"/>
        <w:rPr>
          <w:b/>
          <w:bCs/>
          <w:sz w:val="24"/>
          <w:szCs w:val="24"/>
        </w:rPr>
      </w:pPr>
      <w:r w:rsidRPr="00747A0B">
        <w:rPr>
          <w:b/>
          <w:sz w:val="24"/>
          <w:szCs w:val="24"/>
        </w:rPr>
        <w:t>§</w:t>
      </w:r>
      <w:r w:rsidRPr="00747A0B">
        <w:rPr>
          <w:b/>
          <w:bCs/>
          <w:sz w:val="24"/>
          <w:szCs w:val="24"/>
        </w:rPr>
        <w:t xml:space="preserve"> 3</w:t>
      </w:r>
    </w:p>
    <w:p w:rsidR="00DC6C46" w:rsidRPr="00747A0B" w:rsidRDefault="00DC6C46" w:rsidP="00226FC5">
      <w:pPr>
        <w:ind w:left="4248"/>
        <w:jc w:val="both"/>
        <w:rPr>
          <w:b/>
          <w:bCs/>
          <w:sz w:val="24"/>
          <w:szCs w:val="24"/>
        </w:rPr>
      </w:pPr>
    </w:p>
    <w:p w:rsidR="00DC6C46" w:rsidRPr="00747A0B" w:rsidRDefault="00DC6C46" w:rsidP="00226FC5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1.</w:t>
      </w:r>
      <w:r w:rsidR="00226FC5" w:rsidRPr="00747A0B">
        <w:rPr>
          <w:bCs/>
          <w:sz w:val="24"/>
          <w:szCs w:val="24"/>
        </w:rPr>
        <w:t>Cena nabycia przedmiotu umowy określonego w §1, ustalona została w wyniku pisemnego przetargu nieograniczonego/aukcji * i wynosi:………………………….zł brutto (słownie:………………………………………….).</w:t>
      </w:r>
    </w:p>
    <w:p w:rsidR="00226FC5" w:rsidRPr="00747A0B" w:rsidRDefault="00226FC5" w:rsidP="00226FC5">
      <w:pPr>
        <w:jc w:val="both"/>
        <w:rPr>
          <w:bCs/>
          <w:sz w:val="24"/>
          <w:szCs w:val="24"/>
        </w:rPr>
      </w:pPr>
    </w:p>
    <w:p w:rsidR="00226FC5" w:rsidRPr="00747A0B" w:rsidRDefault="00226FC5" w:rsidP="00226FC5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2. Zapłaty ceny, o której mowa w ust. 1 Kupujący dokona w formie przelewu, w terminie 7 dni od dnia zawarcia umowy, na rachunek bankowy ………………………………………….</w:t>
      </w:r>
    </w:p>
    <w:p w:rsidR="00226FC5" w:rsidRPr="00747A0B" w:rsidRDefault="00226FC5" w:rsidP="00226FC5">
      <w:pPr>
        <w:jc w:val="both"/>
        <w:rPr>
          <w:bCs/>
          <w:sz w:val="24"/>
          <w:szCs w:val="24"/>
        </w:rPr>
      </w:pPr>
    </w:p>
    <w:p w:rsidR="00226FC5" w:rsidRPr="00747A0B" w:rsidRDefault="00226FC5" w:rsidP="00226FC5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3. Strony zgodnie ustaliły, że wszelkiego rodzaju koszty wynikające  z realizacji ustaleń niniejszej umowy oraz wszelkie opłaty obciążają Kupującego. Kupującego obciążają koszty odbioru przedmiotu umowy.</w:t>
      </w:r>
    </w:p>
    <w:p w:rsidR="00F96E02" w:rsidRPr="00747A0B" w:rsidRDefault="00F96E02" w:rsidP="00226FC5">
      <w:pPr>
        <w:jc w:val="both"/>
        <w:rPr>
          <w:bCs/>
          <w:sz w:val="24"/>
          <w:szCs w:val="24"/>
        </w:rPr>
      </w:pPr>
    </w:p>
    <w:p w:rsidR="00F96E02" w:rsidRPr="00747A0B" w:rsidRDefault="00F96E02" w:rsidP="00226FC5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4. Kupujący oświadcza, że w dniu wydania przedmiotu sprzedaży złoży wypowiedzenie warunków ubezpieczenia komunikacyjnego.</w:t>
      </w:r>
    </w:p>
    <w:p w:rsidR="00F96E02" w:rsidRPr="00747A0B" w:rsidRDefault="00F96E02" w:rsidP="00226FC5">
      <w:pPr>
        <w:jc w:val="both"/>
        <w:rPr>
          <w:bCs/>
          <w:sz w:val="24"/>
          <w:szCs w:val="24"/>
        </w:rPr>
      </w:pPr>
    </w:p>
    <w:p w:rsidR="00F96E02" w:rsidRPr="00747A0B" w:rsidRDefault="00F96E02" w:rsidP="00226FC5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5. Datą zapłaty należnej kwoty jest data wpływu kwoty określonej w §1</w:t>
      </w:r>
      <w:r w:rsidR="006D4480">
        <w:rPr>
          <w:bCs/>
          <w:sz w:val="24"/>
          <w:szCs w:val="24"/>
        </w:rPr>
        <w:t xml:space="preserve"> </w:t>
      </w:r>
      <w:r w:rsidRPr="00747A0B">
        <w:rPr>
          <w:bCs/>
          <w:sz w:val="24"/>
          <w:szCs w:val="24"/>
        </w:rPr>
        <w:t>na rachunek określony w ust. 2.</w:t>
      </w:r>
    </w:p>
    <w:p w:rsidR="00EF3EFF" w:rsidRPr="00747A0B" w:rsidRDefault="00EF3EFF" w:rsidP="0054250F">
      <w:pPr>
        <w:spacing w:line="360" w:lineRule="auto"/>
        <w:ind w:left="3540" w:firstLine="708"/>
        <w:rPr>
          <w:b/>
          <w:bCs/>
          <w:sz w:val="24"/>
          <w:szCs w:val="24"/>
        </w:rPr>
      </w:pPr>
      <w:r w:rsidRPr="00747A0B">
        <w:rPr>
          <w:b/>
          <w:sz w:val="24"/>
          <w:szCs w:val="24"/>
        </w:rPr>
        <w:t>§</w:t>
      </w:r>
      <w:r w:rsidRPr="00747A0B">
        <w:rPr>
          <w:b/>
          <w:bCs/>
          <w:sz w:val="24"/>
          <w:szCs w:val="24"/>
        </w:rPr>
        <w:t xml:space="preserve"> 4</w:t>
      </w:r>
    </w:p>
    <w:p w:rsidR="00BF0022" w:rsidRPr="00747A0B" w:rsidRDefault="00BF0022" w:rsidP="00BF0022">
      <w:pPr>
        <w:spacing w:line="360" w:lineRule="auto"/>
        <w:rPr>
          <w:b/>
          <w:bCs/>
          <w:sz w:val="24"/>
          <w:szCs w:val="24"/>
        </w:rPr>
      </w:pPr>
    </w:p>
    <w:p w:rsidR="00BF0022" w:rsidRDefault="00BF0022" w:rsidP="006D4480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1. Wydanie przedmiotu sprzedaży nastąpi w siedzibie Sprzedającego, niezwłocznie po zapłacie całej ceny nabycia, o której mowa w §3 na podstawie protokołu zdawczo-odbiorczego.</w:t>
      </w:r>
    </w:p>
    <w:p w:rsidR="006D4480" w:rsidRPr="00747A0B" w:rsidRDefault="006D4480" w:rsidP="006D4480">
      <w:pPr>
        <w:jc w:val="both"/>
        <w:rPr>
          <w:bCs/>
          <w:sz w:val="24"/>
          <w:szCs w:val="24"/>
        </w:rPr>
      </w:pPr>
    </w:p>
    <w:p w:rsidR="00BF0022" w:rsidRPr="00747A0B" w:rsidRDefault="00BF0022" w:rsidP="006D4480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 xml:space="preserve">2. Podstawą wydania przedmiotu umowy będzie okazanie przez Kupującego dowodu </w:t>
      </w:r>
    </w:p>
    <w:p w:rsidR="00BF0022" w:rsidRDefault="00BF0022" w:rsidP="006D4480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uregulowania zapłaty.</w:t>
      </w:r>
    </w:p>
    <w:p w:rsidR="006D4480" w:rsidRPr="00747A0B" w:rsidRDefault="006D4480" w:rsidP="006D4480">
      <w:pPr>
        <w:jc w:val="both"/>
        <w:rPr>
          <w:bCs/>
          <w:sz w:val="24"/>
          <w:szCs w:val="24"/>
        </w:rPr>
      </w:pPr>
    </w:p>
    <w:p w:rsidR="00BF0022" w:rsidRDefault="00BF0022" w:rsidP="006D4480">
      <w:pPr>
        <w:jc w:val="both"/>
        <w:rPr>
          <w:bCs/>
          <w:sz w:val="24"/>
          <w:szCs w:val="24"/>
        </w:rPr>
      </w:pPr>
      <w:r w:rsidRPr="00747A0B">
        <w:rPr>
          <w:bCs/>
          <w:sz w:val="24"/>
          <w:szCs w:val="24"/>
        </w:rPr>
        <w:t>3. Sprzedający wyda Kupującemu wszystkie posia</w:t>
      </w:r>
      <w:r w:rsidR="006D4480">
        <w:rPr>
          <w:bCs/>
          <w:sz w:val="24"/>
          <w:szCs w:val="24"/>
        </w:rPr>
        <w:t>dane dokumenty dotyczące przyczepy</w:t>
      </w:r>
      <w:r w:rsidRPr="00747A0B">
        <w:rPr>
          <w:bCs/>
          <w:sz w:val="24"/>
          <w:szCs w:val="24"/>
        </w:rPr>
        <w:t xml:space="preserve">, niezbędne do </w:t>
      </w:r>
      <w:r w:rsidR="006D4480">
        <w:rPr>
          <w:bCs/>
          <w:sz w:val="24"/>
          <w:szCs w:val="24"/>
        </w:rPr>
        <w:t>prawidłowego korzystania z niej</w:t>
      </w:r>
      <w:r w:rsidRPr="00747A0B">
        <w:rPr>
          <w:bCs/>
          <w:sz w:val="24"/>
          <w:szCs w:val="24"/>
        </w:rPr>
        <w:t>.</w:t>
      </w:r>
    </w:p>
    <w:p w:rsidR="00E32558" w:rsidRPr="00747A0B" w:rsidRDefault="00E32558" w:rsidP="00BF0022">
      <w:pPr>
        <w:spacing w:line="360" w:lineRule="auto"/>
        <w:rPr>
          <w:bCs/>
          <w:sz w:val="24"/>
          <w:szCs w:val="24"/>
        </w:rPr>
      </w:pPr>
    </w:p>
    <w:p w:rsidR="00EF3EFF" w:rsidRDefault="00EF3EFF" w:rsidP="0054250F">
      <w:pPr>
        <w:spacing w:line="360" w:lineRule="auto"/>
        <w:ind w:left="360"/>
        <w:jc w:val="center"/>
        <w:rPr>
          <w:b/>
          <w:sz w:val="24"/>
          <w:szCs w:val="24"/>
        </w:rPr>
      </w:pPr>
      <w:r w:rsidRPr="00747A0B">
        <w:rPr>
          <w:b/>
          <w:sz w:val="24"/>
          <w:szCs w:val="24"/>
        </w:rPr>
        <w:t>§ 5</w:t>
      </w:r>
    </w:p>
    <w:p w:rsidR="00E32558" w:rsidRPr="00747A0B" w:rsidRDefault="00E32558" w:rsidP="0054250F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F3EFF" w:rsidRPr="00747A0B" w:rsidRDefault="00BF0022" w:rsidP="00EF3EFF">
      <w:pPr>
        <w:spacing w:line="360" w:lineRule="auto"/>
        <w:ind w:firstLine="15"/>
        <w:jc w:val="both"/>
        <w:rPr>
          <w:sz w:val="24"/>
          <w:szCs w:val="24"/>
        </w:rPr>
      </w:pPr>
      <w:r w:rsidRPr="00747A0B">
        <w:rPr>
          <w:sz w:val="24"/>
          <w:szCs w:val="24"/>
        </w:rPr>
        <w:t xml:space="preserve">Wszelkie zmiany postanowień niniejszej umowy wymagają formy pisemnej, pod rygorem nieważności. </w:t>
      </w:r>
    </w:p>
    <w:p w:rsidR="00EF3EFF" w:rsidRDefault="0054250F" w:rsidP="0054250F">
      <w:pPr>
        <w:spacing w:line="360" w:lineRule="auto"/>
        <w:ind w:left="4248"/>
        <w:rPr>
          <w:b/>
          <w:sz w:val="24"/>
          <w:szCs w:val="24"/>
        </w:rPr>
      </w:pPr>
      <w:r w:rsidRPr="00747A0B">
        <w:rPr>
          <w:b/>
          <w:sz w:val="24"/>
          <w:szCs w:val="24"/>
        </w:rPr>
        <w:t xml:space="preserve">      </w:t>
      </w:r>
      <w:r w:rsidR="00EF3EFF" w:rsidRPr="00747A0B">
        <w:rPr>
          <w:b/>
          <w:sz w:val="24"/>
          <w:szCs w:val="24"/>
        </w:rPr>
        <w:t>§ 6</w:t>
      </w:r>
    </w:p>
    <w:p w:rsidR="00E32558" w:rsidRPr="00747A0B" w:rsidRDefault="00E32558" w:rsidP="0054250F">
      <w:pPr>
        <w:spacing w:line="360" w:lineRule="auto"/>
        <w:ind w:left="4248"/>
        <w:rPr>
          <w:b/>
          <w:sz w:val="24"/>
          <w:szCs w:val="24"/>
        </w:rPr>
      </w:pPr>
    </w:p>
    <w:p w:rsidR="00747A0B" w:rsidRPr="00747A0B" w:rsidRDefault="00747A0B" w:rsidP="00747A0B">
      <w:pPr>
        <w:spacing w:line="360" w:lineRule="auto"/>
        <w:rPr>
          <w:sz w:val="24"/>
          <w:szCs w:val="24"/>
        </w:rPr>
      </w:pPr>
      <w:r w:rsidRPr="00747A0B">
        <w:rPr>
          <w:sz w:val="24"/>
          <w:szCs w:val="24"/>
        </w:rPr>
        <w:t>W sprawach nieuregulowanych mają zastosowanie przepisy ustawy z dnia 23 kwietnia 1964 r. Kodeks cywilny (Dz. U z 2018 r. poz. 1025 z późn.zm.)</w:t>
      </w:r>
    </w:p>
    <w:p w:rsidR="00747A0B" w:rsidRDefault="00747A0B" w:rsidP="00747A0B">
      <w:pPr>
        <w:spacing w:line="360" w:lineRule="auto"/>
        <w:rPr>
          <w:sz w:val="24"/>
          <w:szCs w:val="24"/>
        </w:rPr>
      </w:pPr>
    </w:p>
    <w:p w:rsidR="00E32558" w:rsidRPr="00747A0B" w:rsidRDefault="00E32558" w:rsidP="00747A0B">
      <w:pPr>
        <w:spacing w:line="360" w:lineRule="auto"/>
        <w:rPr>
          <w:sz w:val="24"/>
          <w:szCs w:val="24"/>
        </w:rPr>
      </w:pPr>
    </w:p>
    <w:p w:rsidR="00EF3EFF" w:rsidRPr="00747A0B" w:rsidRDefault="00EF3EFF" w:rsidP="00EF3EFF">
      <w:pPr>
        <w:spacing w:line="360" w:lineRule="auto"/>
        <w:jc w:val="center"/>
        <w:rPr>
          <w:b/>
          <w:bCs/>
          <w:sz w:val="24"/>
          <w:szCs w:val="24"/>
        </w:rPr>
      </w:pPr>
      <w:r w:rsidRPr="00747A0B">
        <w:rPr>
          <w:b/>
          <w:sz w:val="24"/>
          <w:szCs w:val="24"/>
        </w:rPr>
        <w:lastRenderedPageBreak/>
        <w:t xml:space="preserve">          §</w:t>
      </w:r>
      <w:r w:rsidRPr="00747A0B">
        <w:rPr>
          <w:b/>
          <w:bCs/>
          <w:sz w:val="24"/>
          <w:szCs w:val="24"/>
        </w:rPr>
        <w:t xml:space="preserve"> 7</w:t>
      </w:r>
    </w:p>
    <w:p w:rsidR="00747A0B" w:rsidRPr="00747A0B" w:rsidRDefault="00747A0B" w:rsidP="00747A0B">
      <w:pPr>
        <w:spacing w:line="360" w:lineRule="auto"/>
        <w:jc w:val="both"/>
        <w:rPr>
          <w:b/>
          <w:bCs/>
          <w:sz w:val="24"/>
          <w:szCs w:val="24"/>
        </w:rPr>
      </w:pPr>
    </w:p>
    <w:p w:rsidR="00EF3EFF" w:rsidRPr="00747A0B" w:rsidRDefault="00747A0B" w:rsidP="00747A0B">
      <w:pPr>
        <w:spacing w:line="276" w:lineRule="auto"/>
        <w:ind w:left="345" w:hanging="360"/>
        <w:jc w:val="both"/>
        <w:rPr>
          <w:sz w:val="24"/>
          <w:szCs w:val="24"/>
        </w:rPr>
      </w:pPr>
      <w:r w:rsidRPr="00747A0B">
        <w:rPr>
          <w:sz w:val="24"/>
          <w:szCs w:val="24"/>
        </w:rPr>
        <w:t xml:space="preserve">     Ewentualne spory, mogące wyniknąć z realizacji niniejszej umowy, będą rozstrzygane przez sąd właściwy miejscowo dla siedziby Sprzedającego.</w:t>
      </w:r>
    </w:p>
    <w:p w:rsidR="00747A0B" w:rsidRPr="00747A0B" w:rsidRDefault="00747A0B" w:rsidP="00747A0B">
      <w:pPr>
        <w:spacing w:line="276" w:lineRule="auto"/>
        <w:ind w:left="345" w:hanging="360"/>
        <w:jc w:val="both"/>
        <w:rPr>
          <w:sz w:val="24"/>
          <w:szCs w:val="24"/>
        </w:rPr>
      </w:pPr>
    </w:p>
    <w:p w:rsidR="00EF3EFF" w:rsidRPr="00747A0B" w:rsidRDefault="00EF3EFF" w:rsidP="00EF3EFF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A0B">
        <w:rPr>
          <w:rFonts w:ascii="Times New Roman" w:hAnsi="Times New Roman" w:cs="Times New Roman"/>
          <w:b/>
          <w:sz w:val="24"/>
          <w:szCs w:val="24"/>
        </w:rPr>
        <w:t xml:space="preserve">            §</w:t>
      </w:r>
      <w:r w:rsidRPr="00747A0B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EF3EFF" w:rsidRPr="00747A0B" w:rsidRDefault="00747A0B" w:rsidP="00EF3EFF">
      <w:pPr>
        <w:spacing w:line="360" w:lineRule="auto"/>
        <w:jc w:val="both"/>
        <w:rPr>
          <w:sz w:val="24"/>
          <w:szCs w:val="24"/>
        </w:rPr>
      </w:pPr>
      <w:r w:rsidRPr="00747A0B">
        <w:rPr>
          <w:sz w:val="24"/>
          <w:szCs w:val="24"/>
        </w:rPr>
        <w:t xml:space="preserve">  </w:t>
      </w:r>
      <w:r w:rsidR="00E32558">
        <w:rPr>
          <w:sz w:val="24"/>
          <w:szCs w:val="24"/>
        </w:rPr>
        <w:t xml:space="preserve">   </w:t>
      </w:r>
      <w:r w:rsidRPr="00747A0B">
        <w:rPr>
          <w:sz w:val="24"/>
          <w:szCs w:val="24"/>
        </w:rPr>
        <w:t xml:space="preserve"> Umowę sporządzono w 2</w:t>
      </w:r>
      <w:r w:rsidR="00EF3EFF" w:rsidRPr="00747A0B">
        <w:rPr>
          <w:sz w:val="24"/>
          <w:szCs w:val="24"/>
        </w:rPr>
        <w:t xml:space="preserve"> jednobrzmiących egzemplarzach,</w:t>
      </w:r>
      <w:r w:rsidRPr="00747A0B">
        <w:rPr>
          <w:sz w:val="24"/>
          <w:szCs w:val="24"/>
        </w:rPr>
        <w:t xml:space="preserve"> po jednym dla każdej stron.</w:t>
      </w:r>
      <w:r w:rsidR="00EF3EFF" w:rsidRPr="00747A0B">
        <w:rPr>
          <w:sz w:val="24"/>
          <w:szCs w:val="24"/>
        </w:rPr>
        <w:t xml:space="preserve"> </w:t>
      </w:r>
    </w:p>
    <w:p w:rsidR="00EF3EFF" w:rsidRPr="00747A0B" w:rsidRDefault="00EF3EFF" w:rsidP="00EF3EF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EFF" w:rsidRPr="00747A0B" w:rsidRDefault="00747A0B" w:rsidP="00EF3EFF">
      <w:pPr>
        <w:pStyle w:val="Tekstpodstawowy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7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Sprzedający</w:t>
      </w:r>
      <w:r w:rsidR="00EF3EFF" w:rsidRPr="00747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                                                                  </w:t>
      </w:r>
      <w:r w:rsidRPr="00747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Kupujący</w:t>
      </w:r>
      <w:r w:rsidR="00EF3EFF" w:rsidRPr="00747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F3EFF" w:rsidRPr="00747A0B" w:rsidRDefault="00EF3EFF" w:rsidP="00EF3EFF">
      <w:pPr>
        <w:pStyle w:val="Tekstpodstawowy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EFF" w:rsidRPr="00747A0B" w:rsidRDefault="00EF3EFF" w:rsidP="00EF3EFF">
      <w:pPr>
        <w:pStyle w:val="Tekstpodstawowy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EFF" w:rsidRPr="00747A0B" w:rsidRDefault="00EF3EFF" w:rsidP="00EF3EFF">
      <w:pPr>
        <w:pStyle w:val="Tekstpodstawowy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3EFF" w:rsidRPr="00747A0B" w:rsidRDefault="00EF3EFF" w:rsidP="00EF3EF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A0B">
        <w:rPr>
          <w:rFonts w:ascii="Times New Roman" w:hAnsi="Times New Roman" w:cs="Times New Roman"/>
          <w:sz w:val="24"/>
          <w:szCs w:val="24"/>
        </w:rPr>
        <w:t xml:space="preserve">      ……………………………   </w:t>
      </w:r>
      <w:r w:rsidRPr="00747A0B">
        <w:rPr>
          <w:rFonts w:ascii="Times New Roman" w:hAnsi="Times New Roman" w:cs="Times New Roman"/>
          <w:sz w:val="24"/>
          <w:szCs w:val="24"/>
        </w:rPr>
        <w:tab/>
      </w:r>
      <w:r w:rsidRPr="00747A0B">
        <w:rPr>
          <w:rFonts w:ascii="Times New Roman" w:hAnsi="Times New Roman" w:cs="Times New Roman"/>
          <w:sz w:val="24"/>
          <w:szCs w:val="24"/>
        </w:rPr>
        <w:tab/>
      </w:r>
      <w:r w:rsidRPr="00747A0B">
        <w:rPr>
          <w:rFonts w:ascii="Times New Roman" w:hAnsi="Times New Roman" w:cs="Times New Roman"/>
          <w:sz w:val="24"/>
          <w:szCs w:val="24"/>
        </w:rPr>
        <w:tab/>
      </w:r>
      <w:r w:rsidRPr="00747A0B">
        <w:rPr>
          <w:rFonts w:ascii="Times New Roman" w:hAnsi="Times New Roman" w:cs="Times New Roman"/>
          <w:sz w:val="24"/>
          <w:szCs w:val="24"/>
        </w:rPr>
        <w:tab/>
      </w:r>
      <w:r w:rsidRPr="00747A0B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EF3EFF" w:rsidRPr="00747A0B" w:rsidRDefault="00EF3EFF" w:rsidP="00EF3EFF">
      <w:pPr>
        <w:autoSpaceDE w:val="0"/>
        <w:spacing w:line="360" w:lineRule="auto"/>
        <w:jc w:val="both"/>
        <w:rPr>
          <w:sz w:val="24"/>
          <w:szCs w:val="24"/>
        </w:rPr>
      </w:pPr>
    </w:p>
    <w:p w:rsidR="00EF3EFF" w:rsidRPr="00747A0B" w:rsidRDefault="00EF3EFF" w:rsidP="00EF3EFF">
      <w:pPr>
        <w:spacing w:line="360" w:lineRule="auto"/>
        <w:jc w:val="both"/>
        <w:rPr>
          <w:sz w:val="24"/>
          <w:szCs w:val="24"/>
        </w:rPr>
      </w:pP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  <w:r w:rsidRPr="00747A0B">
        <w:rPr>
          <w:sz w:val="24"/>
          <w:szCs w:val="24"/>
        </w:rPr>
        <w:tab/>
      </w:r>
    </w:p>
    <w:p w:rsidR="00EF3EFF" w:rsidRPr="00747A0B" w:rsidRDefault="00EF3EFF" w:rsidP="00EF3EFF">
      <w:pPr>
        <w:spacing w:line="360" w:lineRule="auto"/>
        <w:jc w:val="both"/>
        <w:rPr>
          <w:b/>
          <w:bCs/>
          <w:sz w:val="24"/>
          <w:szCs w:val="24"/>
        </w:rPr>
      </w:pPr>
    </w:p>
    <w:p w:rsidR="00EF3EFF" w:rsidRPr="00747A0B" w:rsidRDefault="00EF3EFF" w:rsidP="00EF3EFF">
      <w:pPr>
        <w:rPr>
          <w:sz w:val="24"/>
          <w:szCs w:val="24"/>
        </w:rPr>
      </w:pPr>
    </w:p>
    <w:p w:rsidR="002778B9" w:rsidRPr="00747A0B" w:rsidRDefault="00793847">
      <w:pPr>
        <w:rPr>
          <w:sz w:val="24"/>
          <w:szCs w:val="24"/>
        </w:rPr>
      </w:pPr>
    </w:p>
    <w:sectPr w:rsidR="002778B9" w:rsidRPr="00747A0B" w:rsidSect="00A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6BE6ED7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A5C2445"/>
    <w:multiLevelType w:val="hybridMultilevel"/>
    <w:tmpl w:val="07B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337"/>
    <w:multiLevelType w:val="hybridMultilevel"/>
    <w:tmpl w:val="8976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47D94"/>
    <w:multiLevelType w:val="hybridMultilevel"/>
    <w:tmpl w:val="E696A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33C8B"/>
    <w:multiLevelType w:val="hybridMultilevel"/>
    <w:tmpl w:val="0DC0DA92"/>
    <w:lvl w:ilvl="0" w:tplc="8D462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EFF"/>
    <w:rsid w:val="00226FC5"/>
    <w:rsid w:val="00430650"/>
    <w:rsid w:val="00450C10"/>
    <w:rsid w:val="0054250F"/>
    <w:rsid w:val="005D6D3F"/>
    <w:rsid w:val="006D4480"/>
    <w:rsid w:val="00720409"/>
    <w:rsid w:val="00747A0B"/>
    <w:rsid w:val="00777029"/>
    <w:rsid w:val="00793847"/>
    <w:rsid w:val="008904A9"/>
    <w:rsid w:val="00956D4C"/>
    <w:rsid w:val="009A57A7"/>
    <w:rsid w:val="00A419C9"/>
    <w:rsid w:val="00B02ACE"/>
    <w:rsid w:val="00B936F0"/>
    <w:rsid w:val="00BF0022"/>
    <w:rsid w:val="00D1439F"/>
    <w:rsid w:val="00DC22D6"/>
    <w:rsid w:val="00DC6C46"/>
    <w:rsid w:val="00E2370D"/>
    <w:rsid w:val="00E32558"/>
    <w:rsid w:val="00EF3EFF"/>
    <w:rsid w:val="00F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A827E-A7AF-46BD-948F-E8B6921A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F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F3EFF"/>
    <w:pPr>
      <w:suppressAutoHyphens w:val="0"/>
      <w:spacing w:before="280" w:after="280"/>
      <w:jc w:val="both"/>
    </w:pPr>
  </w:style>
  <w:style w:type="paragraph" w:styleId="Tekstpodstawowy">
    <w:name w:val="Body Text"/>
    <w:basedOn w:val="Normalny"/>
    <w:link w:val="TekstpodstawowyZnak"/>
    <w:unhideWhenUsed/>
    <w:rsid w:val="00EF3EF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F3EFF"/>
    <w:rPr>
      <w:rFonts w:ascii="Arial" w:eastAsia="Times New Roman" w:hAnsi="Arial" w:cs="Arial"/>
      <w:kern w:val="2"/>
      <w:lang w:eastAsia="ar-SA"/>
    </w:rPr>
  </w:style>
  <w:style w:type="paragraph" w:customStyle="1" w:styleId="Zawartotabeli">
    <w:name w:val="Zawartość tabeli"/>
    <w:basedOn w:val="Normalny"/>
    <w:semiHidden/>
    <w:rsid w:val="00EF3EFF"/>
    <w:pPr>
      <w:suppressLineNumbers/>
    </w:pPr>
  </w:style>
  <w:style w:type="paragraph" w:styleId="Akapitzlist">
    <w:name w:val="List Paragraph"/>
    <w:basedOn w:val="Normalny"/>
    <w:uiPriority w:val="34"/>
    <w:qFormat/>
    <w:rsid w:val="0077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Sekretariat</cp:lastModifiedBy>
  <cp:revision>18</cp:revision>
  <dcterms:created xsi:type="dcterms:W3CDTF">2018-10-15T08:06:00Z</dcterms:created>
  <dcterms:modified xsi:type="dcterms:W3CDTF">2020-12-18T07:43:00Z</dcterms:modified>
</cp:coreProperties>
</file>